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52" w:rsidRDefault="00174652" w:rsidP="0017465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Типовые задания по разделу «Современная политическая карта мира»</w:t>
      </w:r>
    </w:p>
    <w:p w:rsidR="00174652" w:rsidRDefault="00174652" w:rsidP="00174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 В настоящее время общее количество стран в мире  составляет:</w:t>
      </w:r>
    </w:p>
    <w:p w:rsidR="00174652" w:rsidRDefault="00174652" w:rsidP="001746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около 150;     2) более 200;    3) менее 50;    4) примерно 100.</w:t>
      </w:r>
    </w:p>
    <w:p w:rsidR="00174652" w:rsidRDefault="00174652" w:rsidP="00174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В мировую десятку по показателю площади территории входят:</w:t>
      </w:r>
    </w:p>
    <w:p w:rsidR="00174652" w:rsidRDefault="00174652" w:rsidP="00174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1) Бразилия и Китай; 2) ЮАР и Саудовская Аравия;   3) Китай и Мексика;     4) США и ИРАН.</w:t>
      </w:r>
    </w:p>
    <w:p w:rsidR="00174652" w:rsidRDefault="00174652" w:rsidP="00174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В Азии находятся:</w:t>
      </w:r>
    </w:p>
    <w:p w:rsidR="00174652" w:rsidRDefault="00174652" w:rsidP="00174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Непал и Габон;    2) Габон и Шри-Ланка; 3) Шри-Ланка и Йемен;  4) Йемен и Албания.</w:t>
      </w:r>
    </w:p>
    <w:p w:rsidR="00174652" w:rsidRDefault="00174652" w:rsidP="00174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Омываются водами сразу двух океанов:</w:t>
      </w:r>
    </w:p>
    <w:p w:rsidR="00174652" w:rsidRDefault="00174652" w:rsidP="00174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1) Швейцария.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Монголия, Парагвай;     2) Финляндия, Грузия, Италия;</w:t>
      </w:r>
      <w:proofErr w:type="gramEnd"/>
    </w:p>
    <w:p w:rsidR="00174652" w:rsidRDefault="00174652" w:rsidP="00174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3) Египет, Колумбия, Таиланд;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4) Китай, Бразилия, Индия.</w:t>
      </w:r>
    </w:p>
    <w:p w:rsidR="00174652" w:rsidRDefault="00174652" w:rsidP="00174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В Азии к группе экономически развитых стран (кроме Японии и Израиля) относится:</w:t>
      </w:r>
    </w:p>
    <w:p w:rsidR="00174652" w:rsidRDefault="00174652" w:rsidP="00174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1) Тайвань, Южная Корея, Сингапур.</w:t>
      </w:r>
      <w:r>
        <w:rPr>
          <w:rFonts w:ascii="Times New Roman" w:eastAsia="Calibri" w:hAnsi="Times New Roman" w:cs="Times New Roman"/>
          <w:sz w:val="24"/>
          <w:szCs w:val="24"/>
        </w:rPr>
        <w:tab/>
        <w:t>2) Саудовская Аравия, ОАЭ, Кувейт;</w:t>
      </w:r>
      <w:proofErr w:type="gramEnd"/>
    </w:p>
    <w:p w:rsidR="00174652" w:rsidRDefault="00174652" w:rsidP="00174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3) Пакистан, Йемен, Камбоджа;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4) Филиппины, Турция, Малайзия.</w:t>
      </w:r>
    </w:p>
    <w:p w:rsidR="00174652" w:rsidRDefault="00174652" w:rsidP="00174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Наибольшее количество беднейших стран мира находится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174652" w:rsidRDefault="00174652" w:rsidP="00174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1) Азии;</w:t>
      </w:r>
      <w:r>
        <w:rPr>
          <w:rFonts w:ascii="Times New Roman" w:eastAsia="Calibri" w:hAnsi="Times New Roman" w:cs="Times New Roman"/>
          <w:sz w:val="24"/>
          <w:szCs w:val="24"/>
        </w:rPr>
        <w:tab/>
        <w:t>2) Латинской Америке;</w:t>
      </w:r>
      <w:r>
        <w:rPr>
          <w:rFonts w:ascii="Times New Roman" w:eastAsia="Calibri" w:hAnsi="Times New Roman" w:cs="Times New Roman"/>
          <w:sz w:val="24"/>
          <w:szCs w:val="24"/>
        </w:rPr>
        <w:tab/>
        <w:t>3)Африке;</w:t>
      </w:r>
      <w:r>
        <w:rPr>
          <w:rFonts w:ascii="Times New Roman" w:eastAsia="Calibri" w:hAnsi="Times New Roman" w:cs="Times New Roman"/>
          <w:sz w:val="24"/>
          <w:szCs w:val="24"/>
        </w:rPr>
        <w:tab/>
        <w:t>4)Океании.</w:t>
      </w:r>
    </w:p>
    <w:p w:rsidR="00174652" w:rsidRDefault="00174652" w:rsidP="00174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7) К группе стран «переселенческого капитализма» относятся:</w:t>
      </w:r>
    </w:p>
    <w:p w:rsidR="00174652" w:rsidRDefault="00174652" w:rsidP="00174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1) Австралия, Израиль;</w:t>
      </w:r>
      <w:r>
        <w:rPr>
          <w:rFonts w:ascii="Times New Roman" w:eastAsia="Calibri" w:hAnsi="Times New Roman" w:cs="Times New Roman"/>
          <w:sz w:val="24"/>
          <w:szCs w:val="24"/>
        </w:rPr>
        <w:tab/>
        <w:t>2)Египет, ЮАР;</w:t>
      </w:r>
      <w:r>
        <w:rPr>
          <w:rFonts w:ascii="Times New Roman" w:eastAsia="Calibri" w:hAnsi="Times New Roman" w:cs="Times New Roman"/>
          <w:sz w:val="24"/>
          <w:szCs w:val="24"/>
        </w:rPr>
        <w:tab/>
        <w:t>3) Мексика, Канада;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4)Турция, Япония.</w:t>
      </w:r>
      <w:proofErr w:type="gramEnd"/>
    </w:p>
    <w:p w:rsidR="00174652" w:rsidRDefault="00174652" w:rsidP="00174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8) Странами – членами европейского союза, не имеющими выхода к морю, являются:</w:t>
      </w:r>
    </w:p>
    <w:p w:rsidR="00174652" w:rsidRDefault="00174652" w:rsidP="00174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1)Финляндия, Швейцария; 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2) Швейцария и Австрия; </w:t>
      </w:r>
    </w:p>
    <w:p w:rsidR="00174652" w:rsidRDefault="00174652" w:rsidP="001746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3) Австрия, Люксембург;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4) Люксембург и Португалия</w:t>
      </w:r>
    </w:p>
    <w:p w:rsidR="00174652" w:rsidRDefault="00174652" w:rsidP="00174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9) Странами НАТО являются:</w:t>
      </w:r>
    </w:p>
    <w:p w:rsidR="00174652" w:rsidRDefault="00174652" w:rsidP="001746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Португалия, Турция, Норвегия;  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2) Канада, Саудовская Аравия, Ирландия;  </w:t>
      </w:r>
    </w:p>
    <w:p w:rsidR="00174652" w:rsidRDefault="00174652" w:rsidP="00174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>3) Швеция, Мексика, Япония;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4) Нидерланды, Италия, Польша.</w:t>
      </w:r>
    </w:p>
    <w:p w:rsidR="00174652" w:rsidRDefault="00174652" w:rsidP="00174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10) Больше всего стран в мире насчитывается:</w:t>
      </w:r>
    </w:p>
    <w:p w:rsidR="00174652" w:rsidRDefault="00174652" w:rsidP="00174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1)унитарных республик;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2) федеративных республик, </w:t>
      </w:r>
    </w:p>
    <w:p w:rsidR="00174652" w:rsidRDefault="00174652" w:rsidP="001746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3) унитарных монархий,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4) федеративных монархий.</w:t>
      </w:r>
    </w:p>
    <w:p w:rsidR="00174652" w:rsidRDefault="00174652" w:rsidP="00174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1. Установите соответствие: Страна - Регион</w:t>
      </w:r>
    </w:p>
    <w:p w:rsidR="00174652" w:rsidRDefault="00174652" w:rsidP="001746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Вьетнам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а) Зарубежная Европа;</w:t>
      </w:r>
    </w:p>
    <w:p w:rsidR="00174652" w:rsidRDefault="00174652" w:rsidP="001746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Боливия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б) Африка;</w:t>
      </w:r>
    </w:p>
    <w:p w:rsidR="00174652" w:rsidRDefault="00174652" w:rsidP="001746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 Австрия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в) Латинская Америка;</w:t>
      </w:r>
    </w:p>
    <w:p w:rsidR="00174652" w:rsidRDefault="00174652" w:rsidP="001746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4) Камерун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г) Зарубежная Азия;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Д) Австралия и Океания.</w:t>
      </w:r>
    </w:p>
    <w:p w:rsidR="00174652" w:rsidRDefault="00174652" w:rsidP="00174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2. Установите соответствие: Стран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Столица</w:t>
      </w:r>
    </w:p>
    <w:p w:rsidR="00174652" w:rsidRDefault="00174652" w:rsidP="001746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Судан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а) Джорджтаун</w:t>
      </w:r>
    </w:p>
    <w:p w:rsidR="00174652" w:rsidRDefault="00174652" w:rsidP="001746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Новая Зеландия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б) Сантьяго</w:t>
      </w:r>
    </w:p>
    <w:p w:rsidR="00174652" w:rsidRDefault="00174652" w:rsidP="001746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 Чили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в) Джакарта</w:t>
      </w:r>
    </w:p>
    <w:p w:rsidR="00174652" w:rsidRDefault="00174652" w:rsidP="001746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4) Индонезия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г) Веллингтон</w:t>
      </w:r>
      <w:r>
        <w:rPr>
          <w:rFonts w:ascii="Times New Roman" w:eastAsia="Calibri" w:hAnsi="Times New Roman" w:cs="Times New Roman"/>
          <w:sz w:val="24"/>
          <w:szCs w:val="24"/>
        </w:rPr>
        <w:tab/>
        <w:t>Д) Хартум.</w:t>
      </w:r>
    </w:p>
    <w:p w:rsidR="00174652" w:rsidRDefault="00174652" w:rsidP="00174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3. Установите соответствие: Страна – форма правления.</w:t>
      </w:r>
    </w:p>
    <w:p w:rsidR="00174652" w:rsidRDefault="00174652" w:rsidP="00174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Германия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а) РУ</w:t>
      </w:r>
    </w:p>
    <w:p w:rsidR="00174652" w:rsidRDefault="00174652" w:rsidP="00174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Испания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б) РФ</w:t>
      </w:r>
    </w:p>
    <w:p w:rsidR="00174652" w:rsidRDefault="00174652" w:rsidP="00174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 Оман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в) КМ У</w:t>
      </w:r>
    </w:p>
    <w:p w:rsidR="00174652" w:rsidRDefault="00174652" w:rsidP="00174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4) Израиль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г) АМ У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Д) ТМ У</w:t>
      </w:r>
    </w:p>
    <w:p w:rsidR="00174652" w:rsidRDefault="00174652" w:rsidP="00174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) Дайте определения следующим терминам:</w:t>
      </w:r>
    </w:p>
    <w:p w:rsidR="00174652" w:rsidRDefault="00174652" w:rsidP="00174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1) монархия;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2) Суверенное государство.</w:t>
      </w:r>
    </w:p>
    <w:p w:rsidR="00174652" w:rsidRDefault="00174652" w:rsidP="00174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О чем идет речь:</w:t>
      </w:r>
    </w:p>
    <w:p w:rsidR="00174652" w:rsidRDefault="00174652" w:rsidP="00174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1) Организация Североатлантического договора.</w:t>
      </w:r>
    </w:p>
    <w:p w:rsidR="00174652" w:rsidRDefault="00174652" w:rsidP="00174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2) Часть политической географии, выражающая государственную политику по отношению к границам страны и ее взаимодействию с другими соседними странами.</w:t>
      </w:r>
    </w:p>
    <w:p w:rsidR="00174652" w:rsidRPr="00FB7A6E" w:rsidRDefault="00174652" w:rsidP="0017465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174652" w:rsidRDefault="00174652" w:rsidP="00174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.  В мировую десятку по численности населения входят:</w:t>
      </w:r>
    </w:p>
    <w:p w:rsidR="00174652" w:rsidRDefault="00174652" w:rsidP="00174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Пакистан, Индонезия;     2)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Аргентина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,С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ША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    3) Канада, Индия,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4) Япония, Австралия</w:t>
      </w:r>
    </w:p>
    <w:p w:rsidR="00174652" w:rsidRDefault="00174652" w:rsidP="00174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eastAsia="Calibri" w:hAnsi="Times New Roman" w:cs="Times New Roman"/>
          <w:sz w:val="24"/>
          <w:szCs w:val="24"/>
        </w:rPr>
        <w:t>. Меньше всего в мире насчитывается:</w:t>
      </w:r>
    </w:p>
    <w:p w:rsidR="00174652" w:rsidRDefault="00174652" w:rsidP="00174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1)унитарных республик;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2) федеративных республик, </w:t>
      </w:r>
    </w:p>
    <w:p w:rsidR="00174652" w:rsidRDefault="00174652" w:rsidP="001746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3) унитарных монархий,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4) федеративных монархий </w:t>
      </w:r>
    </w:p>
    <w:p w:rsidR="00174652" w:rsidRDefault="00174652" w:rsidP="00174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eastAsia="Calibri" w:hAnsi="Times New Roman" w:cs="Times New Roman"/>
          <w:sz w:val="24"/>
          <w:szCs w:val="24"/>
        </w:rPr>
        <w:t>. В Африке находятся:</w:t>
      </w:r>
    </w:p>
    <w:p w:rsidR="00174652" w:rsidRDefault="00174652" w:rsidP="001746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Гвинея и Гватемала;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2) Гватемала и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Папуа-Новая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Гинея; </w:t>
      </w:r>
    </w:p>
    <w:p w:rsidR="00174652" w:rsidRDefault="00174652" w:rsidP="001746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3) Папуа – Новая Гвинея и Мали;  </w:t>
      </w:r>
      <w:r>
        <w:rPr>
          <w:rFonts w:ascii="Times New Roman" w:eastAsia="Calibri" w:hAnsi="Times New Roman" w:cs="Times New Roman"/>
          <w:sz w:val="24"/>
          <w:szCs w:val="24"/>
        </w:rPr>
        <w:tab/>
        <w:t>4) Мали и Малави.</w:t>
      </w:r>
    </w:p>
    <w:p w:rsidR="00174652" w:rsidRDefault="00174652" w:rsidP="00174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eastAsia="Calibri" w:hAnsi="Times New Roman" w:cs="Times New Roman"/>
          <w:sz w:val="24"/>
          <w:szCs w:val="24"/>
        </w:rPr>
        <w:t>. островными странами являются:</w:t>
      </w:r>
    </w:p>
    <w:p w:rsidR="00174652" w:rsidRDefault="00174652" w:rsidP="00174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1) Индонезия и Доминиканская Республика;   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2) Дания и Шри-Ланка;</w:t>
      </w:r>
    </w:p>
    <w:p w:rsidR="00174652" w:rsidRDefault="00174652" w:rsidP="00174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3) Исландия и Греция;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4) Кипр и Республика Корея.</w:t>
      </w:r>
    </w:p>
    <w:p w:rsidR="00174652" w:rsidRDefault="00174652" w:rsidP="00174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eastAsia="Calibri" w:hAnsi="Times New Roman" w:cs="Times New Roman"/>
          <w:sz w:val="24"/>
          <w:szCs w:val="24"/>
        </w:rPr>
        <w:t>. В Европе к группе экономически развитых стран не  относятся:</w:t>
      </w:r>
    </w:p>
    <w:p w:rsidR="00174652" w:rsidRDefault="00174652" w:rsidP="00174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1) Румыния и Украина;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2) Норвегия и Австрия;</w:t>
      </w:r>
    </w:p>
    <w:p w:rsidR="00174652" w:rsidRDefault="00174652" w:rsidP="00174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3) Испания и Швейцария;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4) Люксембург и Ирландия.</w:t>
      </w:r>
    </w:p>
    <w:p w:rsidR="00174652" w:rsidRDefault="00174652" w:rsidP="00174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. К ключевым развивающимся странам мира относят:</w:t>
      </w:r>
    </w:p>
    <w:p w:rsidR="00174652" w:rsidRDefault="00174652" w:rsidP="00174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1) Саудовская Аравия, Ливия, ОАЭ;</w:t>
      </w:r>
      <w:r>
        <w:rPr>
          <w:rFonts w:ascii="Times New Roman" w:eastAsia="Calibri" w:hAnsi="Times New Roman" w:cs="Times New Roman"/>
          <w:sz w:val="24"/>
          <w:szCs w:val="24"/>
        </w:rPr>
        <w:tab/>
        <w:t>2) Аргентина, Турция, Алжир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74652" w:rsidRDefault="00174652" w:rsidP="001746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3)Мексика, Индия, Бразилия;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4)Индонезия, Таиланд, Малайзия.</w:t>
      </w:r>
    </w:p>
    <w:p w:rsidR="00174652" w:rsidRDefault="00174652" w:rsidP="00174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Странами – членами «Большой семерки» являются:</w:t>
      </w:r>
    </w:p>
    <w:p w:rsidR="00174652" w:rsidRDefault="00174652" w:rsidP="00174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1) Канада, Германия;   2)Италия, Китай;   3) США, Австралия;</w:t>
      </w:r>
      <w:r>
        <w:rPr>
          <w:rFonts w:ascii="Times New Roman" w:eastAsia="Calibri" w:hAnsi="Times New Roman" w:cs="Times New Roman"/>
          <w:sz w:val="24"/>
          <w:szCs w:val="24"/>
        </w:rPr>
        <w:tab/>
        <w:t>4)Испания, Великобритания.</w:t>
      </w:r>
      <w:proofErr w:type="gramEnd"/>
    </w:p>
    <w:p w:rsidR="00174652" w:rsidRDefault="00174652" w:rsidP="00174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Странами – членами ОПЭК являются:</w:t>
      </w:r>
    </w:p>
    <w:p w:rsidR="00174652" w:rsidRDefault="00174652" w:rsidP="00174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1)Россия, Мексика, Норвегия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2) Мексика, Норвегия, Венесуэла; </w:t>
      </w:r>
    </w:p>
    <w:p w:rsidR="00174652" w:rsidRDefault="00174652" w:rsidP="001746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3) Норвегия, Венесуэла, Алжир.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4) Венесуэла, Алжир, Иран.</w:t>
      </w:r>
    </w:p>
    <w:p w:rsidR="00174652" w:rsidRDefault="00174652" w:rsidP="00174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Странами с монархической формой правления  являются:</w:t>
      </w:r>
    </w:p>
    <w:p w:rsidR="00174652" w:rsidRDefault="00174652" w:rsidP="001746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Испания, Франция, Индонезия;  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2) Аргентина, Бразилия, Мексика;  </w:t>
      </w:r>
    </w:p>
    <w:p w:rsidR="00174652" w:rsidRDefault="00174652" w:rsidP="00174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>3) Нидерланды, Швейцария, ОАЭ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4) Италия, Таиланд, Дания</w:t>
      </w:r>
    </w:p>
    <w:p w:rsidR="00174652" w:rsidRDefault="00174652" w:rsidP="00174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настоящее время абсолютные монархии сохранились:</w:t>
      </w:r>
    </w:p>
    <w:p w:rsidR="00174652" w:rsidRDefault="00174652" w:rsidP="00174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1)только в Европе;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2) только в Азии </w:t>
      </w:r>
    </w:p>
    <w:p w:rsidR="00174652" w:rsidRDefault="00174652" w:rsidP="001746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 только в Европе, Азии, Африке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4) в Европе, Азии, Африке, Америке.</w:t>
      </w:r>
    </w:p>
    <w:p w:rsidR="00174652" w:rsidRDefault="00174652" w:rsidP="00174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eastAsia="Calibri" w:hAnsi="Times New Roman" w:cs="Times New Roman"/>
          <w:sz w:val="24"/>
          <w:szCs w:val="24"/>
        </w:rPr>
        <w:t>. Установите соответствие: Регио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Страна</w:t>
      </w:r>
    </w:p>
    <w:p w:rsidR="00174652" w:rsidRDefault="00174652" w:rsidP="001746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Латинская Америка;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а) Ирландия</w:t>
      </w:r>
    </w:p>
    <w:p w:rsidR="00174652" w:rsidRDefault="00174652" w:rsidP="001746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Зарубежная Европа;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б) Танзания</w:t>
      </w:r>
    </w:p>
    <w:p w:rsidR="00174652" w:rsidRDefault="00174652" w:rsidP="001746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3)Африка;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в) Пакистан</w:t>
      </w:r>
    </w:p>
    <w:p w:rsidR="00174652" w:rsidRDefault="00174652" w:rsidP="001746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4)Зарубежная Азия;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г) Венесуэла; </w:t>
      </w:r>
      <w:r>
        <w:rPr>
          <w:rFonts w:ascii="Times New Roman" w:eastAsia="Calibri" w:hAnsi="Times New Roman" w:cs="Times New Roman"/>
          <w:sz w:val="24"/>
          <w:szCs w:val="24"/>
        </w:rPr>
        <w:tab/>
        <w:t>Д) Новая Зеландия</w:t>
      </w:r>
    </w:p>
    <w:p w:rsidR="00174652" w:rsidRDefault="00174652" w:rsidP="00174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. Установите соответствие: Столица - страна</w:t>
      </w:r>
    </w:p>
    <w:p w:rsidR="00174652" w:rsidRDefault="00174652" w:rsidP="001746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Любляна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а) Колумбия</w:t>
      </w:r>
    </w:p>
    <w:p w:rsidR="00174652" w:rsidRDefault="00174652" w:rsidP="001746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Киншаса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б) ОАЭ</w:t>
      </w:r>
    </w:p>
    <w:p w:rsidR="00174652" w:rsidRDefault="00174652" w:rsidP="001746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 Сант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 де- Бога</w:t>
      </w:r>
      <w:r>
        <w:rPr>
          <w:rFonts w:ascii="Times New Roman" w:eastAsia="Calibri" w:hAnsi="Times New Roman" w:cs="Times New Roman"/>
          <w:sz w:val="24"/>
          <w:szCs w:val="24"/>
        </w:rPr>
        <w:tab/>
        <w:t>в) Словения</w:t>
      </w:r>
    </w:p>
    <w:p w:rsidR="00174652" w:rsidRDefault="00174652" w:rsidP="001746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Абу-Даби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г) Испания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74652" w:rsidRDefault="00174652" w:rsidP="001746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Демократическая республика Конго</w:t>
      </w:r>
    </w:p>
    <w:p w:rsidR="00174652" w:rsidRDefault="00174652" w:rsidP="00174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eastAsia="Calibri" w:hAnsi="Times New Roman" w:cs="Times New Roman"/>
          <w:sz w:val="24"/>
          <w:szCs w:val="24"/>
        </w:rPr>
        <w:t>. Установите соответствие: Страна – форма правления.</w:t>
      </w:r>
    </w:p>
    <w:p w:rsidR="00174652" w:rsidRDefault="00174652" w:rsidP="00174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Россия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а) РУ</w:t>
      </w:r>
    </w:p>
    <w:p w:rsidR="00174652" w:rsidRDefault="00174652" w:rsidP="00174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Дания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б) РФ</w:t>
      </w:r>
    </w:p>
    <w:p w:rsidR="00174652" w:rsidRDefault="00174652" w:rsidP="00174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 Саудовская Аравия</w:t>
      </w:r>
      <w:r>
        <w:rPr>
          <w:rFonts w:ascii="Times New Roman" w:eastAsia="Calibri" w:hAnsi="Times New Roman" w:cs="Times New Roman"/>
          <w:sz w:val="24"/>
          <w:szCs w:val="24"/>
        </w:rPr>
        <w:tab/>
        <w:t>в) КМ У</w:t>
      </w:r>
    </w:p>
    <w:p w:rsidR="00174652" w:rsidRDefault="00174652" w:rsidP="00174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4) Чили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г) АМ У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Д) ТМ У</w:t>
      </w:r>
    </w:p>
    <w:p w:rsidR="00174652" w:rsidRDefault="00174652" w:rsidP="00174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Дайте определения следующим терминам:   </w:t>
      </w:r>
    </w:p>
    <w:p w:rsidR="00174652" w:rsidRDefault="00174652" w:rsidP="00174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1) республика;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2) ВВП.</w:t>
      </w:r>
    </w:p>
    <w:p w:rsidR="00174652" w:rsidRDefault="00174652" w:rsidP="00174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2) О чем идет речь: </w:t>
      </w:r>
    </w:p>
    <w:p w:rsidR="00174652" w:rsidRDefault="00174652" w:rsidP="00174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1) Группировка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нефтеэкспортирующих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стран.</w:t>
      </w:r>
    </w:p>
    <w:p w:rsidR="00174652" w:rsidRDefault="00174652" w:rsidP="00174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Положение страны по отношению к политическим союзникам и противникам, очагам разного рода конфликтов и др.</w:t>
      </w:r>
    </w:p>
    <w:p w:rsidR="00535A11" w:rsidRDefault="00535A11" w:rsidP="0017465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35A11" w:rsidRDefault="00535A11" w:rsidP="0017465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35A11" w:rsidRDefault="00535A11" w:rsidP="0017465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74652" w:rsidRDefault="00174652" w:rsidP="0017465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Типовые задания по разделу «География мировых природных ресурсов»</w:t>
      </w:r>
    </w:p>
    <w:p w:rsidR="00AB37E8" w:rsidRPr="00AB37E8" w:rsidRDefault="00AB37E8" w:rsidP="00AB37E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B37E8">
        <w:rPr>
          <w:rFonts w:ascii="Times New Roman" w:eastAsia="Calibri" w:hAnsi="Times New Roman" w:cs="Times New Roman"/>
          <w:sz w:val="24"/>
          <w:szCs w:val="24"/>
        </w:rPr>
        <w:t xml:space="preserve">1 Примером </w:t>
      </w:r>
      <w:proofErr w:type="spellStart"/>
      <w:r w:rsidRPr="00AB37E8">
        <w:rPr>
          <w:rFonts w:ascii="Times New Roman" w:eastAsia="Calibri" w:hAnsi="Times New Roman" w:cs="Times New Roman"/>
          <w:sz w:val="24"/>
          <w:szCs w:val="24"/>
        </w:rPr>
        <w:t>исчерпаемых</w:t>
      </w:r>
      <w:proofErr w:type="spellEnd"/>
      <w:r w:rsidRPr="00AB37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37E8">
        <w:rPr>
          <w:rFonts w:ascii="Times New Roman" w:eastAsia="Calibri" w:hAnsi="Times New Roman" w:cs="Times New Roman"/>
          <w:sz w:val="24"/>
          <w:szCs w:val="24"/>
        </w:rPr>
        <w:t>возобновимых</w:t>
      </w:r>
      <w:proofErr w:type="spellEnd"/>
      <w:r w:rsidRPr="00AB37E8">
        <w:rPr>
          <w:rFonts w:ascii="Times New Roman" w:eastAsia="Calibri" w:hAnsi="Times New Roman" w:cs="Times New Roman"/>
          <w:sz w:val="24"/>
          <w:szCs w:val="24"/>
        </w:rPr>
        <w:t xml:space="preserve"> природных ресурсов является</w:t>
      </w:r>
    </w:p>
    <w:p w:rsidR="00AB37E8" w:rsidRPr="00AB37E8" w:rsidRDefault="00AB37E8" w:rsidP="00AB37E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Полиметаллические руды</w:t>
      </w:r>
    </w:p>
    <w:p w:rsidR="00AB37E8" w:rsidRPr="00AB37E8" w:rsidRDefault="00AB37E8" w:rsidP="00AB37E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Ядерная энергия</w:t>
      </w:r>
    </w:p>
    <w:p w:rsidR="00AB37E8" w:rsidRPr="00AB37E8" w:rsidRDefault="00AB37E8" w:rsidP="00AB37E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Морская вода</w:t>
      </w:r>
    </w:p>
    <w:p w:rsidR="00AB37E8" w:rsidRPr="00AB37E8" w:rsidRDefault="00AB37E8" w:rsidP="00AB37E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Лесные ресурсы</w:t>
      </w:r>
    </w:p>
    <w:p w:rsidR="00AB37E8" w:rsidRPr="00AB37E8" w:rsidRDefault="00AB37E8" w:rsidP="00AB37E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B37E8">
        <w:rPr>
          <w:rFonts w:ascii="Times New Roman" w:eastAsia="Calibri" w:hAnsi="Times New Roman" w:cs="Times New Roman"/>
          <w:sz w:val="24"/>
          <w:szCs w:val="24"/>
        </w:rPr>
        <w:t>2</w:t>
      </w:r>
      <w:proofErr w:type="gramStart"/>
      <w:r w:rsidRPr="00AB37E8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AB37E8">
        <w:rPr>
          <w:rFonts w:ascii="Times New Roman" w:eastAsia="Calibri" w:hAnsi="Times New Roman" w:cs="Times New Roman"/>
          <w:sz w:val="24"/>
          <w:szCs w:val="24"/>
        </w:rPr>
        <w:t>акое утверждение об обеспеченности природными ресурсами является верным?</w:t>
      </w:r>
    </w:p>
    <w:p w:rsidR="00AB37E8" w:rsidRPr="00AB37E8" w:rsidRDefault="00AB37E8" w:rsidP="00AB37E8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Обрабатываемые земли занимают 70% мирового земельного фонда</w:t>
      </w:r>
    </w:p>
    <w:p w:rsidR="00AB37E8" w:rsidRPr="00AB37E8" w:rsidRDefault="00AB37E8" w:rsidP="00AB37E8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Ресурсы пресной воды составляют 40% общего объема гидросферы</w:t>
      </w:r>
    </w:p>
    <w:p w:rsidR="00AB37E8" w:rsidRPr="00AB37E8" w:rsidRDefault="00AB37E8" w:rsidP="00AB37E8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Пахотные земли в основном распределены в лесных, лесостепных и степных зонах</w:t>
      </w:r>
    </w:p>
    <w:p w:rsidR="00AB37E8" w:rsidRPr="00AB37E8" w:rsidRDefault="00AB37E8" w:rsidP="00AB37E8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В мире существует около 6 тысяч угольных бассейнов</w:t>
      </w:r>
    </w:p>
    <w:p w:rsidR="00AB37E8" w:rsidRPr="00AB37E8" w:rsidRDefault="00AB37E8" w:rsidP="00AB37E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B37E8">
        <w:rPr>
          <w:rFonts w:ascii="Times New Roman" w:eastAsia="Calibri" w:hAnsi="Times New Roman" w:cs="Times New Roman"/>
          <w:sz w:val="24"/>
          <w:szCs w:val="24"/>
        </w:rPr>
        <w:t>3</w:t>
      </w:r>
      <w:proofErr w:type="gramStart"/>
      <w:r w:rsidRPr="00AB37E8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AB37E8">
        <w:rPr>
          <w:rFonts w:ascii="Times New Roman" w:eastAsia="Calibri" w:hAnsi="Times New Roman" w:cs="Times New Roman"/>
          <w:sz w:val="24"/>
          <w:szCs w:val="24"/>
        </w:rPr>
        <w:t xml:space="preserve"> «оловянный пояс» входят государства</w:t>
      </w:r>
    </w:p>
    <w:p w:rsidR="00AB37E8" w:rsidRPr="00AB37E8" w:rsidRDefault="00AB37E8" w:rsidP="00AB37E8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Алжир, Египет</w:t>
      </w:r>
    </w:p>
    <w:p w:rsidR="00AB37E8" w:rsidRPr="00AB37E8" w:rsidRDefault="00AB37E8" w:rsidP="00AB37E8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Таиланд, Малайзия</w:t>
      </w:r>
    </w:p>
    <w:p w:rsidR="00AB37E8" w:rsidRPr="00AB37E8" w:rsidRDefault="00AB37E8" w:rsidP="00AB37E8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Замбия, Зимбабве</w:t>
      </w:r>
    </w:p>
    <w:p w:rsidR="00AB37E8" w:rsidRPr="00AB37E8" w:rsidRDefault="00AB37E8" w:rsidP="00AB37E8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Ирак, Кувейт</w:t>
      </w:r>
    </w:p>
    <w:p w:rsidR="00AB37E8" w:rsidRPr="00AB37E8" w:rsidRDefault="00AB37E8" w:rsidP="00AB37E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B37E8">
        <w:rPr>
          <w:rFonts w:ascii="Times New Roman" w:eastAsia="Calibri" w:hAnsi="Times New Roman" w:cs="Times New Roman"/>
          <w:sz w:val="24"/>
          <w:szCs w:val="24"/>
        </w:rPr>
        <w:t>4</w:t>
      </w:r>
      <w:proofErr w:type="gramStart"/>
      <w:r w:rsidRPr="00AB37E8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proofErr w:type="gramEnd"/>
      <w:r w:rsidRPr="00AB37E8">
        <w:rPr>
          <w:rFonts w:ascii="Times New Roman" w:eastAsia="Calibri" w:hAnsi="Times New Roman" w:cs="Times New Roman"/>
          <w:sz w:val="24"/>
          <w:szCs w:val="24"/>
        </w:rPr>
        <w:t>аиболее эффективным путем преодоления дефицита воды является</w:t>
      </w:r>
    </w:p>
    <w:p w:rsidR="00AB37E8" w:rsidRPr="00AB37E8" w:rsidRDefault="00AB37E8" w:rsidP="00AB37E8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Рациональное использование водных ресурсов</w:t>
      </w:r>
    </w:p>
    <w:p w:rsidR="00AB37E8" w:rsidRPr="00AB37E8" w:rsidRDefault="00AB37E8" w:rsidP="00AB37E8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Опреснение вод Мирового океана</w:t>
      </w:r>
    </w:p>
    <w:p w:rsidR="00AB37E8" w:rsidRPr="00AB37E8" w:rsidRDefault="00AB37E8" w:rsidP="00AB37E8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Транспортировка айсбергов</w:t>
      </w:r>
    </w:p>
    <w:p w:rsidR="00AB37E8" w:rsidRPr="00AB37E8" w:rsidRDefault="00AB37E8" w:rsidP="00AB37E8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Сокращение потребления воды населением</w:t>
      </w:r>
    </w:p>
    <w:p w:rsidR="00AB37E8" w:rsidRPr="00AB37E8" w:rsidRDefault="00AB37E8" w:rsidP="00AB37E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B37E8">
        <w:rPr>
          <w:rFonts w:ascii="Times New Roman" w:eastAsia="Calibri" w:hAnsi="Times New Roman" w:cs="Times New Roman"/>
          <w:sz w:val="24"/>
          <w:szCs w:val="24"/>
        </w:rPr>
        <w:t>5 Охране природы способствует</w:t>
      </w:r>
    </w:p>
    <w:p w:rsidR="00AB37E8" w:rsidRPr="00AB37E8" w:rsidRDefault="00AB37E8" w:rsidP="00AB37E8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Широкое развитие транспорта на электрической тяге</w:t>
      </w:r>
    </w:p>
    <w:p w:rsidR="00AB37E8" w:rsidRPr="00AB37E8" w:rsidRDefault="00AB37E8" w:rsidP="00AB37E8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Создание каскадов ГЭС на реках</w:t>
      </w:r>
    </w:p>
    <w:p w:rsidR="00AB37E8" w:rsidRPr="00AB37E8" w:rsidRDefault="00AB37E8" w:rsidP="00AB37E8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Перевод ТЭС с газа на уголь</w:t>
      </w:r>
    </w:p>
    <w:p w:rsidR="00AB37E8" w:rsidRPr="00AB37E8" w:rsidRDefault="00AB37E8" w:rsidP="00AB37E8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Развитие интенсивного земледелия в зоне влажных экваториальных лесов</w:t>
      </w:r>
    </w:p>
    <w:p w:rsidR="00AB37E8" w:rsidRPr="00AB37E8" w:rsidRDefault="00AB37E8" w:rsidP="00AB37E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B37E8">
        <w:rPr>
          <w:rFonts w:ascii="Times New Roman" w:eastAsia="Calibri" w:hAnsi="Times New Roman" w:cs="Times New Roman"/>
          <w:sz w:val="24"/>
          <w:szCs w:val="24"/>
        </w:rPr>
        <w:t>6 Охране гидросферы способствует</w:t>
      </w:r>
    </w:p>
    <w:p w:rsidR="00AB37E8" w:rsidRPr="00AB37E8" w:rsidRDefault="00AB37E8" w:rsidP="00AB37E8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Ограничение использования минеральных удобрений</w:t>
      </w:r>
    </w:p>
    <w:p w:rsidR="00AB37E8" w:rsidRPr="00AB37E8" w:rsidRDefault="00AB37E8" w:rsidP="00AB37E8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Орошение полей</w:t>
      </w:r>
    </w:p>
    <w:p w:rsidR="00AB37E8" w:rsidRPr="00AB37E8" w:rsidRDefault="00AB37E8" w:rsidP="00AB37E8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Осушение болот</w:t>
      </w:r>
    </w:p>
    <w:p w:rsidR="00AB37E8" w:rsidRPr="00AB37E8" w:rsidRDefault="00AB37E8" w:rsidP="00AB37E8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Создание искусственных каналов</w:t>
      </w:r>
    </w:p>
    <w:p w:rsidR="00AB37E8" w:rsidRPr="00AB37E8" w:rsidRDefault="00AB37E8" w:rsidP="00AB37E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B37E8">
        <w:rPr>
          <w:rFonts w:ascii="Times New Roman" w:eastAsia="Calibri" w:hAnsi="Times New Roman" w:cs="Times New Roman"/>
          <w:sz w:val="24"/>
          <w:szCs w:val="24"/>
        </w:rPr>
        <w:t>7 Засоление почв характерно для природной зоны</w:t>
      </w:r>
    </w:p>
    <w:p w:rsidR="00AB37E8" w:rsidRPr="00AB37E8" w:rsidRDefault="00AB37E8" w:rsidP="00AB37E8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Пустынь и полупустынь</w:t>
      </w:r>
    </w:p>
    <w:p w:rsidR="00AB37E8" w:rsidRPr="00AB37E8" w:rsidRDefault="00AB37E8" w:rsidP="00AB37E8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Тайги</w:t>
      </w:r>
    </w:p>
    <w:p w:rsidR="00AB37E8" w:rsidRPr="00AB37E8" w:rsidRDefault="00AB37E8" w:rsidP="00AB37E8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Тундр</w:t>
      </w:r>
    </w:p>
    <w:p w:rsidR="00AB37E8" w:rsidRPr="00AB37E8" w:rsidRDefault="00AB37E8" w:rsidP="00AB37E8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Влажных тропических лесов</w:t>
      </w:r>
    </w:p>
    <w:p w:rsidR="00AB37E8" w:rsidRPr="00AB37E8" w:rsidRDefault="00AB37E8" w:rsidP="00AB37E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B37E8">
        <w:rPr>
          <w:rFonts w:ascii="Times New Roman" w:eastAsia="Calibri" w:hAnsi="Times New Roman" w:cs="Times New Roman"/>
          <w:sz w:val="24"/>
          <w:szCs w:val="24"/>
        </w:rPr>
        <w:t>8  Примером рационального природопользования является</w:t>
      </w:r>
    </w:p>
    <w:p w:rsidR="00AB37E8" w:rsidRPr="00AB37E8" w:rsidRDefault="00AB37E8" w:rsidP="00AB37E8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Перевозка нефтепродуктов на морских судах</w:t>
      </w:r>
    </w:p>
    <w:p w:rsidR="00AB37E8" w:rsidRPr="00AB37E8" w:rsidRDefault="00AB37E8" w:rsidP="00AB37E8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Рекультивация земель в районах добычи угля</w:t>
      </w:r>
    </w:p>
    <w:p w:rsidR="00AB37E8" w:rsidRPr="00AB37E8" w:rsidRDefault="00AB37E8" w:rsidP="00AB37E8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Захоронение ядерных отходов на полигонах</w:t>
      </w:r>
    </w:p>
    <w:p w:rsidR="00AB37E8" w:rsidRPr="00AB37E8" w:rsidRDefault="00AB37E8" w:rsidP="00AB37E8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Создание водохранилищ на равнинных реках</w:t>
      </w:r>
    </w:p>
    <w:p w:rsidR="00AB37E8" w:rsidRPr="00AB37E8" w:rsidRDefault="00AB37E8" w:rsidP="00AB37E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B37E8">
        <w:rPr>
          <w:rFonts w:ascii="Times New Roman" w:eastAsia="Calibri" w:hAnsi="Times New Roman" w:cs="Times New Roman"/>
          <w:sz w:val="24"/>
          <w:szCs w:val="24"/>
        </w:rPr>
        <w:t>9 Площади  обрабатываемых земель  преобладают в странах</w:t>
      </w:r>
    </w:p>
    <w:p w:rsidR="00AB37E8" w:rsidRPr="00AB37E8" w:rsidRDefault="00AB37E8" w:rsidP="00AB37E8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Северной Африки</w:t>
      </w:r>
    </w:p>
    <w:p w:rsidR="00AB37E8" w:rsidRPr="00AB37E8" w:rsidRDefault="00AB37E8" w:rsidP="00AB37E8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Южной Азии</w:t>
      </w:r>
    </w:p>
    <w:p w:rsidR="00AB37E8" w:rsidRPr="00AB37E8" w:rsidRDefault="00AB37E8" w:rsidP="00AB37E8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Австралии</w:t>
      </w:r>
    </w:p>
    <w:p w:rsidR="00AB37E8" w:rsidRPr="00AB37E8" w:rsidRDefault="00AB37E8" w:rsidP="00AB37E8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Латинской Америки</w:t>
      </w:r>
    </w:p>
    <w:p w:rsidR="00AB37E8" w:rsidRPr="00AB37E8" w:rsidRDefault="00AB37E8" w:rsidP="00AB37E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B37E8">
        <w:rPr>
          <w:rFonts w:ascii="Times New Roman" w:eastAsia="Calibri" w:hAnsi="Times New Roman" w:cs="Times New Roman"/>
          <w:sz w:val="24"/>
          <w:szCs w:val="24"/>
        </w:rPr>
        <w:t>10</w:t>
      </w:r>
      <w:proofErr w:type="gramStart"/>
      <w:r w:rsidRPr="00AB37E8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AB37E8">
        <w:rPr>
          <w:rFonts w:ascii="Times New Roman" w:eastAsia="Calibri" w:hAnsi="Times New Roman" w:cs="Times New Roman"/>
          <w:sz w:val="24"/>
          <w:szCs w:val="24"/>
        </w:rPr>
        <w:t>акое утверждение о природопользовании верно?</w:t>
      </w:r>
    </w:p>
    <w:p w:rsidR="00AB37E8" w:rsidRPr="00AB37E8" w:rsidRDefault="00AB37E8" w:rsidP="00AB37E8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lastRenderedPageBreak/>
        <w:t>Сплав древесины по рекам является самым экологически чистым способом ее транспортировки</w:t>
      </w:r>
    </w:p>
    <w:p w:rsidR="00AB37E8" w:rsidRPr="00AB37E8" w:rsidRDefault="00AB37E8" w:rsidP="00AB37E8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 xml:space="preserve">Утилизация отходов относится к </w:t>
      </w:r>
      <w:proofErr w:type="spellStart"/>
      <w:r w:rsidRPr="00AB37E8">
        <w:rPr>
          <w:rFonts w:ascii="Times New Roman" w:hAnsi="Times New Roman"/>
          <w:sz w:val="24"/>
          <w:szCs w:val="24"/>
        </w:rPr>
        <w:t>природосберегающим</w:t>
      </w:r>
      <w:proofErr w:type="spellEnd"/>
      <w:r w:rsidRPr="00AB37E8">
        <w:rPr>
          <w:rFonts w:ascii="Times New Roman" w:hAnsi="Times New Roman"/>
          <w:sz w:val="24"/>
          <w:szCs w:val="24"/>
        </w:rPr>
        <w:t xml:space="preserve"> технологиям</w:t>
      </w:r>
    </w:p>
    <w:p w:rsidR="00AB37E8" w:rsidRPr="00AB37E8" w:rsidRDefault="00AB37E8" w:rsidP="00AB37E8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В заповедниках охраняют только животных</w:t>
      </w:r>
    </w:p>
    <w:p w:rsidR="00AB37E8" w:rsidRPr="00AB37E8" w:rsidRDefault="00AB37E8" w:rsidP="00AB37E8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Строительство водохранилищ на реках не оказывает никакого отрицательного воздействия на природу</w:t>
      </w:r>
    </w:p>
    <w:p w:rsidR="00AB37E8" w:rsidRPr="00AB37E8" w:rsidRDefault="00AB37E8" w:rsidP="00AB37E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B37E8">
        <w:rPr>
          <w:rFonts w:ascii="Times New Roman" w:eastAsia="Calibri" w:hAnsi="Times New Roman" w:cs="Times New Roman"/>
          <w:sz w:val="24"/>
          <w:szCs w:val="24"/>
        </w:rPr>
        <w:t>11 Особый тип охраняемых территорий с малоизмененными живописными ландшафтами, с богатой флорой и фауной, где охрана природы сочетается с рекреационными функциями территории, называется</w:t>
      </w:r>
    </w:p>
    <w:p w:rsidR="00AB37E8" w:rsidRPr="00AB37E8" w:rsidRDefault="00AB37E8" w:rsidP="00AB37E8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Заповедником</w:t>
      </w:r>
    </w:p>
    <w:p w:rsidR="00AB37E8" w:rsidRPr="00AB37E8" w:rsidRDefault="00AB37E8" w:rsidP="00AB37E8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Биосферным заповедником</w:t>
      </w:r>
    </w:p>
    <w:p w:rsidR="00AB37E8" w:rsidRPr="00AB37E8" w:rsidRDefault="00AB37E8" w:rsidP="00AB37E8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Заказником</w:t>
      </w:r>
    </w:p>
    <w:p w:rsidR="00AB37E8" w:rsidRPr="00AB37E8" w:rsidRDefault="00AB37E8" w:rsidP="00AB37E8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Национальным природным парком</w:t>
      </w:r>
    </w:p>
    <w:p w:rsidR="00AB37E8" w:rsidRPr="00AB37E8" w:rsidRDefault="00AB37E8" w:rsidP="00AB37E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B37E8">
        <w:rPr>
          <w:rFonts w:ascii="Times New Roman" w:hAnsi="Times New Roman" w:cs="Times New Roman"/>
          <w:sz w:val="24"/>
          <w:szCs w:val="24"/>
        </w:rPr>
        <w:t>12</w:t>
      </w:r>
      <w:proofErr w:type="gramStart"/>
      <w:r w:rsidRPr="00AB37E8">
        <w:rPr>
          <w:rFonts w:ascii="Times New Roman" w:hAnsi="Times New Roman" w:cs="Times New Roman"/>
          <w:sz w:val="24"/>
          <w:szCs w:val="24"/>
        </w:rPr>
        <w:t xml:space="preserve"> </w:t>
      </w:r>
      <w:r w:rsidRPr="00AB37E8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proofErr w:type="gramEnd"/>
      <w:r w:rsidRPr="00AB37E8">
        <w:rPr>
          <w:rFonts w:ascii="Times New Roman" w:eastAsia="Calibri" w:hAnsi="Times New Roman" w:cs="Times New Roman"/>
          <w:sz w:val="24"/>
          <w:szCs w:val="24"/>
        </w:rPr>
        <w:t>становите соответствие между видами природных ресурсов  и природными ресурсами, к которым они относятся</w:t>
      </w:r>
    </w:p>
    <w:p w:rsidR="00AB37E8" w:rsidRPr="00AB37E8" w:rsidRDefault="00AB37E8" w:rsidP="00AB37E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B37E8">
        <w:rPr>
          <w:rFonts w:ascii="Times New Roman" w:eastAsia="Calibri" w:hAnsi="Times New Roman" w:cs="Times New Roman"/>
          <w:sz w:val="24"/>
          <w:szCs w:val="24"/>
        </w:rPr>
        <w:t xml:space="preserve">Вид природных ресурсов                                                  Природные ресурсы    </w:t>
      </w:r>
    </w:p>
    <w:p w:rsidR="00AB37E8" w:rsidRPr="00AB37E8" w:rsidRDefault="00AB37E8" w:rsidP="00AB37E8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B37E8">
        <w:rPr>
          <w:rFonts w:ascii="Times New Roman" w:hAnsi="Times New Roman"/>
          <w:sz w:val="24"/>
          <w:szCs w:val="24"/>
        </w:rPr>
        <w:t>Исчерпаемые</w:t>
      </w:r>
      <w:proofErr w:type="spellEnd"/>
      <w:proofErr w:type="gramEnd"/>
      <w:r w:rsidRPr="00AB37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7E8">
        <w:rPr>
          <w:rFonts w:ascii="Times New Roman" w:hAnsi="Times New Roman"/>
          <w:sz w:val="24"/>
          <w:szCs w:val="24"/>
        </w:rPr>
        <w:t>невозобновимые</w:t>
      </w:r>
      <w:proofErr w:type="spellEnd"/>
      <w:r w:rsidRPr="00AB37E8">
        <w:rPr>
          <w:rFonts w:ascii="Times New Roman" w:hAnsi="Times New Roman"/>
          <w:sz w:val="24"/>
          <w:szCs w:val="24"/>
        </w:rPr>
        <w:t xml:space="preserve">                        А) солнечная энергия</w:t>
      </w:r>
    </w:p>
    <w:p w:rsidR="00AB37E8" w:rsidRPr="00AB37E8" w:rsidRDefault="00AB37E8" w:rsidP="00AB37E8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AB37E8">
        <w:rPr>
          <w:rFonts w:ascii="Times New Roman" w:hAnsi="Times New Roman"/>
          <w:sz w:val="24"/>
          <w:szCs w:val="24"/>
        </w:rPr>
        <w:t>Неисчерпаемые</w:t>
      </w:r>
      <w:proofErr w:type="gramEnd"/>
      <w:r w:rsidRPr="00AB37E8">
        <w:rPr>
          <w:rFonts w:ascii="Times New Roman" w:hAnsi="Times New Roman"/>
          <w:sz w:val="24"/>
          <w:szCs w:val="24"/>
        </w:rPr>
        <w:t xml:space="preserve">                                                     Б) пресная вода</w:t>
      </w:r>
    </w:p>
    <w:p w:rsidR="00AB37E8" w:rsidRPr="00AB37E8" w:rsidRDefault="00AB37E8" w:rsidP="00AB37E8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B37E8">
        <w:rPr>
          <w:rFonts w:ascii="Times New Roman" w:hAnsi="Times New Roman"/>
          <w:sz w:val="24"/>
          <w:szCs w:val="24"/>
        </w:rPr>
        <w:t>Исчерпаемые</w:t>
      </w:r>
      <w:proofErr w:type="spellEnd"/>
      <w:proofErr w:type="gramEnd"/>
      <w:r w:rsidRPr="00AB37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7E8">
        <w:rPr>
          <w:rFonts w:ascii="Times New Roman" w:hAnsi="Times New Roman"/>
          <w:sz w:val="24"/>
          <w:szCs w:val="24"/>
        </w:rPr>
        <w:t>возобновимые</w:t>
      </w:r>
      <w:proofErr w:type="spellEnd"/>
      <w:r w:rsidRPr="00AB37E8">
        <w:rPr>
          <w:rFonts w:ascii="Times New Roman" w:hAnsi="Times New Roman"/>
          <w:sz w:val="24"/>
          <w:szCs w:val="24"/>
        </w:rPr>
        <w:t xml:space="preserve">                            В) уран</w:t>
      </w:r>
    </w:p>
    <w:p w:rsidR="00AB37E8" w:rsidRPr="00AB37E8" w:rsidRDefault="00AB37E8" w:rsidP="00AB37E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B37E8">
        <w:rPr>
          <w:rFonts w:ascii="Times New Roman" w:hAnsi="Times New Roman" w:cs="Times New Roman"/>
          <w:sz w:val="24"/>
          <w:szCs w:val="24"/>
        </w:rPr>
        <w:t>13</w:t>
      </w:r>
      <w:proofErr w:type="gramStart"/>
      <w:r w:rsidRPr="00AB37E8">
        <w:rPr>
          <w:rFonts w:ascii="Times New Roman" w:hAnsi="Times New Roman" w:cs="Times New Roman"/>
          <w:sz w:val="24"/>
          <w:szCs w:val="24"/>
        </w:rPr>
        <w:t xml:space="preserve"> </w:t>
      </w:r>
      <w:r w:rsidRPr="00AB37E8">
        <w:rPr>
          <w:rFonts w:ascii="Times New Roman" w:eastAsia="Calibri" w:hAnsi="Times New Roman" w:cs="Times New Roman"/>
          <w:sz w:val="24"/>
          <w:szCs w:val="24"/>
        </w:rPr>
        <w:t xml:space="preserve">  К</w:t>
      </w:r>
      <w:proofErr w:type="gramEnd"/>
      <w:r w:rsidRPr="00AB37E8">
        <w:rPr>
          <w:rFonts w:ascii="Times New Roman" w:eastAsia="Calibri" w:hAnsi="Times New Roman" w:cs="Times New Roman"/>
          <w:sz w:val="24"/>
          <w:szCs w:val="24"/>
        </w:rPr>
        <w:t>акие три природных ресурса относятся к неисчерпаемым?</w:t>
      </w:r>
    </w:p>
    <w:p w:rsidR="00AB37E8" w:rsidRPr="00AB37E8" w:rsidRDefault="00AB37E8" w:rsidP="00AB37E8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Климатические</w:t>
      </w:r>
    </w:p>
    <w:p w:rsidR="00AB37E8" w:rsidRPr="00AB37E8" w:rsidRDefault="00AB37E8" w:rsidP="00AB37E8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Энергия течения</w:t>
      </w:r>
    </w:p>
    <w:p w:rsidR="00AB37E8" w:rsidRPr="00AB37E8" w:rsidRDefault="00AB37E8" w:rsidP="00AB37E8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Энергия ветра</w:t>
      </w:r>
    </w:p>
    <w:p w:rsidR="00AB37E8" w:rsidRPr="00AB37E8" w:rsidRDefault="00AB37E8" w:rsidP="00AB37E8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Почвенные</w:t>
      </w:r>
    </w:p>
    <w:p w:rsidR="00AB37E8" w:rsidRPr="00AB37E8" w:rsidRDefault="00AB37E8" w:rsidP="00AB37E8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Лесные</w:t>
      </w:r>
    </w:p>
    <w:p w:rsidR="00AB37E8" w:rsidRPr="00AB37E8" w:rsidRDefault="00AB37E8" w:rsidP="00AB37E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B37E8">
        <w:rPr>
          <w:rFonts w:ascii="Times New Roman" w:hAnsi="Times New Roman" w:cs="Times New Roman"/>
          <w:sz w:val="24"/>
          <w:szCs w:val="24"/>
        </w:rPr>
        <w:t>14</w:t>
      </w:r>
      <w:proofErr w:type="gramStart"/>
      <w:r w:rsidRPr="00AB37E8">
        <w:rPr>
          <w:rFonts w:ascii="Times New Roman" w:hAnsi="Times New Roman" w:cs="Times New Roman"/>
          <w:sz w:val="24"/>
          <w:szCs w:val="24"/>
        </w:rPr>
        <w:t xml:space="preserve"> </w:t>
      </w:r>
      <w:r w:rsidRPr="00AB37E8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proofErr w:type="gramEnd"/>
      <w:r w:rsidRPr="00AB37E8">
        <w:rPr>
          <w:rFonts w:ascii="Times New Roman" w:eastAsia="Calibri" w:hAnsi="Times New Roman" w:cs="Times New Roman"/>
          <w:sz w:val="24"/>
          <w:szCs w:val="24"/>
        </w:rPr>
        <w:t xml:space="preserve">асположите регионы по мере увеличения их доли в мировых </w:t>
      </w:r>
      <w:proofErr w:type="spellStart"/>
      <w:r w:rsidRPr="00AB37E8">
        <w:rPr>
          <w:rFonts w:ascii="Times New Roman" w:eastAsia="Calibri" w:hAnsi="Times New Roman" w:cs="Times New Roman"/>
          <w:sz w:val="24"/>
          <w:szCs w:val="24"/>
        </w:rPr>
        <w:t>общегеологических</w:t>
      </w:r>
      <w:proofErr w:type="spellEnd"/>
      <w:r w:rsidRPr="00AB37E8">
        <w:rPr>
          <w:rFonts w:ascii="Times New Roman" w:eastAsia="Calibri" w:hAnsi="Times New Roman" w:cs="Times New Roman"/>
          <w:sz w:val="24"/>
          <w:szCs w:val="24"/>
        </w:rPr>
        <w:t xml:space="preserve"> запасах природного газа</w:t>
      </w:r>
    </w:p>
    <w:p w:rsidR="00AB37E8" w:rsidRPr="00AB37E8" w:rsidRDefault="00AB37E8" w:rsidP="00AB37E8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Америка</w:t>
      </w:r>
    </w:p>
    <w:p w:rsidR="00AB37E8" w:rsidRPr="00AB37E8" w:rsidRDefault="00AB37E8" w:rsidP="00AB37E8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Зарубежная Европа</w:t>
      </w:r>
    </w:p>
    <w:p w:rsidR="00AB37E8" w:rsidRPr="00AB37E8" w:rsidRDefault="00AB37E8" w:rsidP="00AB37E8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Зарубежная Азия</w:t>
      </w:r>
    </w:p>
    <w:p w:rsidR="00AB37E8" w:rsidRPr="00AB37E8" w:rsidRDefault="00AB37E8" w:rsidP="00AB37E8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Африка</w:t>
      </w:r>
    </w:p>
    <w:p w:rsidR="00AB37E8" w:rsidRPr="00AB37E8" w:rsidRDefault="00AB37E8" w:rsidP="00AB37E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B37E8">
        <w:rPr>
          <w:rFonts w:ascii="Times New Roman" w:hAnsi="Times New Roman" w:cs="Times New Roman"/>
          <w:sz w:val="24"/>
          <w:szCs w:val="24"/>
        </w:rPr>
        <w:t>15</w:t>
      </w:r>
      <w:proofErr w:type="gramStart"/>
      <w:r w:rsidRPr="00AB37E8">
        <w:rPr>
          <w:rFonts w:ascii="Times New Roman" w:hAnsi="Times New Roman" w:cs="Times New Roman"/>
          <w:sz w:val="24"/>
          <w:szCs w:val="24"/>
        </w:rPr>
        <w:t xml:space="preserve">  </w:t>
      </w:r>
      <w:r w:rsidRPr="00AB37E8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AB37E8">
        <w:rPr>
          <w:rFonts w:ascii="Times New Roman" w:eastAsia="Calibri" w:hAnsi="Times New Roman" w:cs="Times New Roman"/>
          <w:sz w:val="24"/>
          <w:szCs w:val="24"/>
        </w:rPr>
        <w:t>ыберите из перечисленных стран три страны, являющиеся лидерами по доказанным запасам нефти</w:t>
      </w:r>
    </w:p>
    <w:p w:rsidR="00AB37E8" w:rsidRPr="00AB37E8" w:rsidRDefault="00AB37E8" w:rsidP="00AB37E8">
      <w:pPr>
        <w:pStyle w:val="a3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Саудовская Аравия</w:t>
      </w:r>
    </w:p>
    <w:p w:rsidR="00AB37E8" w:rsidRPr="00AB37E8" w:rsidRDefault="00AB37E8" w:rsidP="00AB37E8">
      <w:pPr>
        <w:pStyle w:val="a3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Венесуэла</w:t>
      </w:r>
    </w:p>
    <w:p w:rsidR="00AB37E8" w:rsidRPr="00AB37E8" w:rsidRDefault="00AB37E8" w:rsidP="00AB37E8">
      <w:pPr>
        <w:pStyle w:val="a3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Польша</w:t>
      </w:r>
    </w:p>
    <w:p w:rsidR="00AB37E8" w:rsidRPr="00AB37E8" w:rsidRDefault="00AB37E8" w:rsidP="00AB37E8">
      <w:pPr>
        <w:pStyle w:val="a3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Кувейт</w:t>
      </w:r>
    </w:p>
    <w:p w:rsidR="00AB37E8" w:rsidRPr="00AB37E8" w:rsidRDefault="00AB37E8" w:rsidP="00AB37E8">
      <w:pPr>
        <w:pStyle w:val="a3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ЮАР</w:t>
      </w:r>
    </w:p>
    <w:p w:rsidR="00AB37E8" w:rsidRPr="00AB37E8" w:rsidRDefault="00AB37E8" w:rsidP="00AB37E8">
      <w:pPr>
        <w:pStyle w:val="a3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Австралия</w:t>
      </w:r>
    </w:p>
    <w:p w:rsidR="00AB37E8" w:rsidRPr="00AB37E8" w:rsidRDefault="00AB37E8" w:rsidP="00AB37E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B37E8">
        <w:rPr>
          <w:rFonts w:ascii="Times New Roman" w:hAnsi="Times New Roman" w:cs="Times New Roman"/>
          <w:sz w:val="24"/>
          <w:szCs w:val="24"/>
        </w:rPr>
        <w:t>16</w:t>
      </w:r>
      <w:proofErr w:type="gramStart"/>
      <w:r w:rsidRPr="00AB37E8">
        <w:rPr>
          <w:rFonts w:ascii="Times New Roman" w:hAnsi="Times New Roman" w:cs="Times New Roman"/>
          <w:sz w:val="24"/>
          <w:szCs w:val="24"/>
        </w:rPr>
        <w:t xml:space="preserve"> </w:t>
      </w:r>
      <w:r w:rsidRPr="00AB37E8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AB37E8">
        <w:rPr>
          <w:rFonts w:ascii="Times New Roman" w:eastAsia="Calibri" w:hAnsi="Times New Roman" w:cs="Times New Roman"/>
          <w:sz w:val="24"/>
          <w:szCs w:val="24"/>
        </w:rPr>
        <w:t>акие три страны являются лидерами в мире по размерам площади пашни</w:t>
      </w:r>
    </w:p>
    <w:p w:rsidR="00AB37E8" w:rsidRPr="00AB37E8" w:rsidRDefault="00AB37E8" w:rsidP="00AB37E8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США                            4) Мексика</w:t>
      </w:r>
    </w:p>
    <w:p w:rsidR="00AB37E8" w:rsidRPr="00AB37E8" w:rsidRDefault="00AB37E8" w:rsidP="00AB37E8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Нигер                         5) Россия</w:t>
      </w:r>
    </w:p>
    <w:p w:rsidR="00AB37E8" w:rsidRPr="00AB37E8" w:rsidRDefault="00AB37E8" w:rsidP="00AB37E8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Индия                        6) Аргентина</w:t>
      </w:r>
    </w:p>
    <w:p w:rsidR="00AB37E8" w:rsidRPr="00AB37E8" w:rsidRDefault="00AB37E8" w:rsidP="00AB37E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B37E8">
        <w:rPr>
          <w:rFonts w:ascii="Times New Roman" w:hAnsi="Times New Roman" w:cs="Times New Roman"/>
          <w:sz w:val="24"/>
          <w:szCs w:val="24"/>
        </w:rPr>
        <w:t>17</w:t>
      </w:r>
      <w:proofErr w:type="gramStart"/>
      <w:r w:rsidRPr="00AB37E8">
        <w:rPr>
          <w:rFonts w:ascii="Times New Roman" w:eastAsia="Calibri" w:hAnsi="Times New Roman" w:cs="Times New Roman"/>
          <w:sz w:val="24"/>
          <w:szCs w:val="24"/>
        </w:rPr>
        <w:t xml:space="preserve">  Р</w:t>
      </w:r>
      <w:proofErr w:type="gramEnd"/>
      <w:r w:rsidRPr="00AB37E8">
        <w:rPr>
          <w:rFonts w:ascii="Times New Roman" w:eastAsia="Calibri" w:hAnsi="Times New Roman" w:cs="Times New Roman"/>
          <w:sz w:val="24"/>
          <w:szCs w:val="24"/>
        </w:rPr>
        <w:t>асставьте регионы мира по уменьшению лесной площади</w:t>
      </w:r>
    </w:p>
    <w:p w:rsidR="00AB37E8" w:rsidRPr="00AB37E8" w:rsidRDefault="00AB37E8" w:rsidP="00AB37E8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Зарубежная Европа</w:t>
      </w:r>
    </w:p>
    <w:p w:rsidR="00AB37E8" w:rsidRPr="00AB37E8" w:rsidRDefault="00AB37E8" w:rsidP="00AB37E8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Зарубежная Азия</w:t>
      </w:r>
    </w:p>
    <w:p w:rsidR="00AB37E8" w:rsidRPr="00AB37E8" w:rsidRDefault="00AB37E8" w:rsidP="00AB37E8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Африка</w:t>
      </w:r>
    </w:p>
    <w:p w:rsidR="00AB37E8" w:rsidRPr="00AB37E8" w:rsidRDefault="00AB37E8" w:rsidP="00AB37E8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Латинская Америка</w:t>
      </w:r>
    </w:p>
    <w:p w:rsidR="00AB37E8" w:rsidRPr="00AB37E8" w:rsidRDefault="00AB37E8" w:rsidP="00AB37E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B37E8" w:rsidRPr="00AB37E8" w:rsidRDefault="00AB37E8" w:rsidP="00AB37E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B37E8">
        <w:rPr>
          <w:rFonts w:ascii="Times New Roman" w:hAnsi="Times New Roman" w:cs="Times New Roman"/>
          <w:sz w:val="24"/>
          <w:szCs w:val="24"/>
        </w:rPr>
        <w:t xml:space="preserve">18  </w:t>
      </w:r>
      <w:r w:rsidRPr="00AB37E8">
        <w:rPr>
          <w:rFonts w:ascii="Times New Roman" w:eastAsia="Calibri" w:hAnsi="Times New Roman" w:cs="Times New Roman"/>
          <w:sz w:val="24"/>
          <w:szCs w:val="24"/>
        </w:rPr>
        <w:t xml:space="preserve"> Примером </w:t>
      </w:r>
      <w:proofErr w:type="spellStart"/>
      <w:r w:rsidRPr="00AB37E8">
        <w:rPr>
          <w:rFonts w:ascii="Times New Roman" w:eastAsia="Calibri" w:hAnsi="Times New Roman" w:cs="Times New Roman"/>
          <w:sz w:val="24"/>
          <w:szCs w:val="24"/>
        </w:rPr>
        <w:t>исчерпаемых</w:t>
      </w:r>
      <w:proofErr w:type="spellEnd"/>
      <w:r w:rsidRPr="00AB37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37E8">
        <w:rPr>
          <w:rFonts w:ascii="Times New Roman" w:eastAsia="Calibri" w:hAnsi="Times New Roman" w:cs="Times New Roman"/>
          <w:sz w:val="24"/>
          <w:szCs w:val="24"/>
        </w:rPr>
        <w:t>возобновимых</w:t>
      </w:r>
      <w:proofErr w:type="spellEnd"/>
      <w:r w:rsidRPr="00AB37E8">
        <w:rPr>
          <w:rFonts w:ascii="Times New Roman" w:eastAsia="Calibri" w:hAnsi="Times New Roman" w:cs="Times New Roman"/>
          <w:sz w:val="24"/>
          <w:szCs w:val="24"/>
        </w:rPr>
        <w:t xml:space="preserve"> природных ресурсов является</w:t>
      </w:r>
    </w:p>
    <w:p w:rsidR="00AB37E8" w:rsidRPr="00AB37E8" w:rsidRDefault="00AB37E8" w:rsidP="00AB37E8">
      <w:pPr>
        <w:pStyle w:val="a3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Бурый уголь</w:t>
      </w:r>
    </w:p>
    <w:p w:rsidR="00AB37E8" w:rsidRPr="00AB37E8" w:rsidRDefault="00AB37E8" w:rsidP="00AB37E8">
      <w:pPr>
        <w:pStyle w:val="a3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Ядерная энергетика</w:t>
      </w:r>
    </w:p>
    <w:p w:rsidR="00AB37E8" w:rsidRPr="00AB37E8" w:rsidRDefault="00AB37E8" w:rsidP="00AB37E8">
      <w:pPr>
        <w:pStyle w:val="a3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Лесные ресурсы</w:t>
      </w:r>
    </w:p>
    <w:p w:rsidR="00AB37E8" w:rsidRPr="00AB37E8" w:rsidRDefault="00AB37E8" w:rsidP="00AB37E8">
      <w:pPr>
        <w:pStyle w:val="a3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Морская вода</w:t>
      </w:r>
    </w:p>
    <w:p w:rsidR="00AB37E8" w:rsidRPr="00AB37E8" w:rsidRDefault="00AB37E8" w:rsidP="00AB37E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B37E8">
        <w:rPr>
          <w:rFonts w:ascii="Times New Roman" w:hAnsi="Times New Roman" w:cs="Times New Roman"/>
          <w:sz w:val="24"/>
          <w:szCs w:val="24"/>
        </w:rPr>
        <w:t>19</w:t>
      </w:r>
      <w:proofErr w:type="gramStart"/>
      <w:r w:rsidRPr="00AB37E8">
        <w:rPr>
          <w:rFonts w:ascii="Times New Roman" w:hAnsi="Times New Roman" w:cs="Times New Roman"/>
          <w:sz w:val="24"/>
          <w:szCs w:val="24"/>
        </w:rPr>
        <w:t xml:space="preserve">  </w:t>
      </w:r>
      <w:r w:rsidRPr="00AB37E8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AB37E8">
        <w:rPr>
          <w:rFonts w:ascii="Times New Roman" w:eastAsia="Calibri" w:hAnsi="Times New Roman" w:cs="Times New Roman"/>
          <w:sz w:val="24"/>
          <w:szCs w:val="24"/>
        </w:rPr>
        <w:t>акое утверждение об обеспеченности природными ресурсами стран мира является верным?</w:t>
      </w:r>
    </w:p>
    <w:p w:rsidR="00AB37E8" w:rsidRPr="00AB37E8" w:rsidRDefault="00AB37E8" w:rsidP="00AB37E8">
      <w:pPr>
        <w:pStyle w:val="a3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Китай обладает крупнейшими запасами каменного угля</w:t>
      </w:r>
    </w:p>
    <w:p w:rsidR="00AB37E8" w:rsidRPr="00AB37E8" w:rsidRDefault="00AB37E8" w:rsidP="00AB37E8">
      <w:pPr>
        <w:pStyle w:val="a3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На территории Саудовской Аравии расположены крупнейшие месторождения бокситов</w:t>
      </w:r>
    </w:p>
    <w:p w:rsidR="00AB37E8" w:rsidRPr="00AB37E8" w:rsidRDefault="00AB37E8" w:rsidP="00AB37E8">
      <w:pPr>
        <w:pStyle w:val="a3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Реки стран Южной Европы обладают гидроэнергетическим потенциалом</w:t>
      </w:r>
    </w:p>
    <w:p w:rsidR="00AB37E8" w:rsidRPr="00AB37E8" w:rsidRDefault="00AB37E8" w:rsidP="00AB37E8">
      <w:pPr>
        <w:pStyle w:val="a3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Мексика является лидером по заготовке промышленного леса</w:t>
      </w:r>
    </w:p>
    <w:p w:rsidR="00AB37E8" w:rsidRPr="00AB37E8" w:rsidRDefault="00AB37E8" w:rsidP="00AB37E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B37E8">
        <w:rPr>
          <w:rFonts w:ascii="Times New Roman" w:hAnsi="Times New Roman" w:cs="Times New Roman"/>
          <w:sz w:val="24"/>
          <w:szCs w:val="24"/>
        </w:rPr>
        <w:t xml:space="preserve">20 </w:t>
      </w:r>
      <w:r w:rsidRPr="00AB37E8">
        <w:rPr>
          <w:rFonts w:ascii="Times New Roman" w:eastAsia="Calibri" w:hAnsi="Times New Roman" w:cs="Times New Roman"/>
          <w:sz w:val="24"/>
          <w:szCs w:val="24"/>
        </w:rPr>
        <w:t xml:space="preserve"> Основным районом добычи фосфоритов </w:t>
      </w:r>
      <w:proofErr w:type="gramStart"/>
      <w:r w:rsidRPr="00AB37E8">
        <w:rPr>
          <w:rFonts w:ascii="Times New Roman" w:eastAsia="Calibri" w:hAnsi="Times New Roman" w:cs="Times New Roman"/>
          <w:sz w:val="24"/>
          <w:szCs w:val="24"/>
        </w:rPr>
        <w:t>среди</w:t>
      </w:r>
      <w:proofErr w:type="gramEnd"/>
      <w:r w:rsidRPr="00AB37E8">
        <w:rPr>
          <w:rFonts w:ascii="Times New Roman" w:eastAsia="Calibri" w:hAnsi="Times New Roman" w:cs="Times New Roman"/>
          <w:sz w:val="24"/>
          <w:szCs w:val="24"/>
        </w:rPr>
        <w:t xml:space="preserve"> перечисленных является</w:t>
      </w:r>
    </w:p>
    <w:p w:rsidR="00AB37E8" w:rsidRPr="00AB37E8" w:rsidRDefault="00AB37E8" w:rsidP="00AB37E8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Индия, о</w:t>
      </w:r>
      <w:proofErr w:type="gramStart"/>
      <w:r w:rsidRPr="00AB37E8">
        <w:rPr>
          <w:rFonts w:ascii="Times New Roman" w:hAnsi="Times New Roman"/>
          <w:sz w:val="24"/>
          <w:szCs w:val="24"/>
        </w:rPr>
        <w:t>.М</w:t>
      </w:r>
      <w:proofErr w:type="gramEnd"/>
      <w:r w:rsidRPr="00AB37E8">
        <w:rPr>
          <w:rFonts w:ascii="Times New Roman" w:hAnsi="Times New Roman"/>
          <w:sz w:val="24"/>
          <w:szCs w:val="24"/>
        </w:rPr>
        <w:t>адагаскар</w:t>
      </w:r>
    </w:p>
    <w:p w:rsidR="00AB37E8" w:rsidRPr="00AB37E8" w:rsidRDefault="00AB37E8" w:rsidP="00AB37E8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О.Науру, Марокко</w:t>
      </w:r>
    </w:p>
    <w:p w:rsidR="00AB37E8" w:rsidRPr="00AB37E8" w:rsidRDefault="00AB37E8" w:rsidP="00AB37E8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Аргентина, Австралия</w:t>
      </w:r>
    </w:p>
    <w:p w:rsidR="00AB37E8" w:rsidRPr="00AB37E8" w:rsidRDefault="00AB37E8" w:rsidP="00AB37E8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Суринам, Венесуэла</w:t>
      </w:r>
    </w:p>
    <w:p w:rsidR="00AB37E8" w:rsidRPr="00AB37E8" w:rsidRDefault="00AB37E8" w:rsidP="00AB37E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B37E8">
        <w:rPr>
          <w:rFonts w:ascii="Times New Roman" w:hAnsi="Times New Roman" w:cs="Times New Roman"/>
          <w:sz w:val="24"/>
          <w:szCs w:val="24"/>
        </w:rPr>
        <w:t>21</w:t>
      </w:r>
      <w:proofErr w:type="gramStart"/>
      <w:r w:rsidRPr="00AB37E8">
        <w:rPr>
          <w:rFonts w:ascii="Times New Roman" w:hAnsi="Times New Roman" w:cs="Times New Roman"/>
          <w:sz w:val="24"/>
          <w:szCs w:val="24"/>
        </w:rPr>
        <w:t xml:space="preserve"> </w:t>
      </w:r>
      <w:r w:rsidRPr="00AB37E8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AB37E8">
        <w:rPr>
          <w:rFonts w:ascii="Times New Roman" w:eastAsia="Calibri" w:hAnsi="Times New Roman" w:cs="Times New Roman"/>
          <w:sz w:val="24"/>
          <w:szCs w:val="24"/>
        </w:rPr>
        <w:t>собо охраняемыми территориями, полностью изъятыми их хозяйственного использования, где ведутся систематические научные наблюдения, являются</w:t>
      </w:r>
    </w:p>
    <w:p w:rsidR="00AB37E8" w:rsidRPr="00AB37E8" w:rsidRDefault="00AB37E8" w:rsidP="00AB37E8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Национальные парки</w:t>
      </w:r>
    </w:p>
    <w:p w:rsidR="00AB37E8" w:rsidRPr="00AB37E8" w:rsidRDefault="00AB37E8" w:rsidP="00AB37E8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Заповедники</w:t>
      </w:r>
    </w:p>
    <w:p w:rsidR="00AB37E8" w:rsidRPr="00AB37E8" w:rsidRDefault="00AB37E8" w:rsidP="00AB37E8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Заказники</w:t>
      </w:r>
    </w:p>
    <w:p w:rsidR="00AB37E8" w:rsidRPr="00AB37E8" w:rsidRDefault="00AB37E8" w:rsidP="00AB37E8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Памятники природы</w:t>
      </w:r>
    </w:p>
    <w:p w:rsidR="00AB37E8" w:rsidRPr="00AB37E8" w:rsidRDefault="00AB37E8" w:rsidP="00AB37E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B37E8">
        <w:rPr>
          <w:rFonts w:ascii="Times New Roman" w:hAnsi="Times New Roman" w:cs="Times New Roman"/>
          <w:sz w:val="24"/>
          <w:szCs w:val="24"/>
        </w:rPr>
        <w:t xml:space="preserve">22 </w:t>
      </w:r>
      <w:r w:rsidRPr="00AB37E8">
        <w:rPr>
          <w:rFonts w:ascii="Times New Roman" w:eastAsia="Calibri" w:hAnsi="Times New Roman" w:cs="Times New Roman"/>
          <w:sz w:val="24"/>
          <w:szCs w:val="24"/>
        </w:rPr>
        <w:t xml:space="preserve"> Подтопление и заболачивание земель чаще всего происходит</w:t>
      </w:r>
    </w:p>
    <w:p w:rsidR="00AB37E8" w:rsidRPr="00AB37E8" w:rsidRDefault="00AB37E8" w:rsidP="00AB37E8">
      <w:pPr>
        <w:pStyle w:val="a3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При открытой добыче полезных ископаемых</w:t>
      </w:r>
    </w:p>
    <w:p w:rsidR="00AB37E8" w:rsidRPr="00AB37E8" w:rsidRDefault="00AB37E8" w:rsidP="00AB37E8">
      <w:pPr>
        <w:pStyle w:val="a3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В результате вырубки лесов</w:t>
      </w:r>
    </w:p>
    <w:p w:rsidR="00AB37E8" w:rsidRPr="00AB37E8" w:rsidRDefault="00AB37E8" w:rsidP="00AB37E8">
      <w:pPr>
        <w:pStyle w:val="a3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При создании водохранилищ</w:t>
      </w:r>
    </w:p>
    <w:p w:rsidR="00AB37E8" w:rsidRPr="00AB37E8" w:rsidRDefault="00AB37E8" w:rsidP="00AB37E8">
      <w:pPr>
        <w:pStyle w:val="a3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В результате неправильной обработки почв</w:t>
      </w:r>
    </w:p>
    <w:p w:rsidR="00AB37E8" w:rsidRPr="00AB37E8" w:rsidRDefault="00AB37E8" w:rsidP="00AB37E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B37E8">
        <w:rPr>
          <w:rFonts w:ascii="Times New Roman" w:hAnsi="Times New Roman" w:cs="Times New Roman"/>
          <w:sz w:val="24"/>
          <w:szCs w:val="24"/>
        </w:rPr>
        <w:t xml:space="preserve">23  </w:t>
      </w:r>
      <w:r w:rsidRPr="00AB37E8">
        <w:rPr>
          <w:rFonts w:ascii="Times New Roman" w:eastAsia="Calibri" w:hAnsi="Times New Roman" w:cs="Times New Roman"/>
          <w:sz w:val="24"/>
          <w:szCs w:val="24"/>
        </w:rPr>
        <w:t>Засоление почвы в основном вызвано</w:t>
      </w:r>
    </w:p>
    <w:p w:rsidR="00AB37E8" w:rsidRPr="00AB37E8" w:rsidRDefault="00AB37E8" w:rsidP="00AB37E8">
      <w:pPr>
        <w:pStyle w:val="a3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Неправильной вспашкой</w:t>
      </w:r>
    </w:p>
    <w:p w:rsidR="00AB37E8" w:rsidRPr="00AB37E8" w:rsidRDefault="00AB37E8" w:rsidP="00AB37E8">
      <w:pPr>
        <w:pStyle w:val="a3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Неправильным орошением</w:t>
      </w:r>
    </w:p>
    <w:p w:rsidR="00AB37E8" w:rsidRPr="00AB37E8" w:rsidRDefault="00AB37E8" w:rsidP="00AB37E8">
      <w:pPr>
        <w:pStyle w:val="a3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Осушением болот</w:t>
      </w:r>
    </w:p>
    <w:p w:rsidR="00AB37E8" w:rsidRPr="00AB37E8" w:rsidRDefault="00AB37E8" w:rsidP="00AB37E8">
      <w:pPr>
        <w:pStyle w:val="a3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Нарушением севооборота</w:t>
      </w:r>
    </w:p>
    <w:p w:rsidR="00AB37E8" w:rsidRPr="00AB37E8" w:rsidRDefault="00AB37E8" w:rsidP="00AB37E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B37E8">
        <w:rPr>
          <w:rFonts w:ascii="Times New Roman" w:hAnsi="Times New Roman" w:cs="Times New Roman"/>
          <w:sz w:val="24"/>
          <w:szCs w:val="24"/>
        </w:rPr>
        <w:t xml:space="preserve">24 </w:t>
      </w:r>
      <w:r w:rsidRPr="00AB37E8">
        <w:rPr>
          <w:rFonts w:ascii="Times New Roman" w:eastAsia="Calibri" w:hAnsi="Times New Roman" w:cs="Times New Roman"/>
          <w:sz w:val="24"/>
          <w:szCs w:val="24"/>
        </w:rPr>
        <w:t xml:space="preserve"> Основным источником загрязнения океана является</w:t>
      </w:r>
    </w:p>
    <w:p w:rsidR="00AB37E8" w:rsidRPr="00AB37E8" w:rsidRDefault="00AB37E8" w:rsidP="00AB37E8">
      <w:pPr>
        <w:pStyle w:val="a3"/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 xml:space="preserve">Отходы </w:t>
      </w:r>
      <w:proofErr w:type="spellStart"/>
      <w:r w:rsidRPr="00AB37E8">
        <w:rPr>
          <w:rFonts w:ascii="Times New Roman" w:hAnsi="Times New Roman"/>
          <w:sz w:val="24"/>
          <w:szCs w:val="24"/>
        </w:rPr>
        <w:t>рыбопереработки</w:t>
      </w:r>
      <w:proofErr w:type="spellEnd"/>
    </w:p>
    <w:p w:rsidR="00AB37E8" w:rsidRPr="00AB37E8" w:rsidRDefault="00AB37E8" w:rsidP="00AB37E8">
      <w:pPr>
        <w:pStyle w:val="a3"/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Бытовой мусор</w:t>
      </w:r>
    </w:p>
    <w:p w:rsidR="00AB37E8" w:rsidRPr="00AB37E8" w:rsidRDefault="00AB37E8" w:rsidP="00AB37E8">
      <w:pPr>
        <w:pStyle w:val="a3"/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AB37E8">
        <w:rPr>
          <w:rFonts w:ascii="Times New Roman" w:hAnsi="Times New Roman"/>
          <w:sz w:val="24"/>
          <w:szCs w:val="24"/>
        </w:rPr>
        <w:t>Нефтетранспорт</w:t>
      </w:r>
      <w:proofErr w:type="spellEnd"/>
    </w:p>
    <w:p w:rsidR="00AB37E8" w:rsidRPr="00AB37E8" w:rsidRDefault="00AB37E8" w:rsidP="00AB37E8">
      <w:pPr>
        <w:pStyle w:val="a3"/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Добыча морских животных</w:t>
      </w:r>
    </w:p>
    <w:p w:rsidR="00AB37E8" w:rsidRPr="00AB37E8" w:rsidRDefault="00AB37E8" w:rsidP="00AB37E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B37E8">
        <w:rPr>
          <w:rFonts w:ascii="Times New Roman" w:hAnsi="Times New Roman" w:cs="Times New Roman"/>
          <w:sz w:val="24"/>
          <w:szCs w:val="24"/>
        </w:rPr>
        <w:t xml:space="preserve">25 </w:t>
      </w:r>
      <w:r w:rsidRPr="00AB37E8">
        <w:rPr>
          <w:rFonts w:ascii="Times New Roman" w:eastAsia="Calibri" w:hAnsi="Times New Roman" w:cs="Times New Roman"/>
          <w:sz w:val="24"/>
          <w:szCs w:val="24"/>
        </w:rPr>
        <w:t xml:space="preserve"> Площади пастбищ преобладают </w:t>
      </w:r>
      <w:proofErr w:type="gramStart"/>
      <w:r w:rsidRPr="00AB37E8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AB37E8" w:rsidRPr="00AB37E8" w:rsidRDefault="00AB37E8" w:rsidP="00AB37E8">
      <w:pPr>
        <w:pStyle w:val="a3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Северной Африке</w:t>
      </w:r>
    </w:p>
    <w:p w:rsidR="00AB37E8" w:rsidRPr="00AB37E8" w:rsidRDefault="00AB37E8" w:rsidP="00AB37E8">
      <w:pPr>
        <w:pStyle w:val="a3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Южной Азии</w:t>
      </w:r>
    </w:p>
    <w:p w:rsidR="00AB37E8" w:rsidRPr="00AB37E8" w:rsidRDefault="00AB37E8" w:rsidP="00AB37E8">
      <w:pPr>
        <w:pStyle w:val="a3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Австралии</w:t>
      </w:r>
    </w:p>
    <w:p w:rsidR="00AB37E8" w:rsidRPr="00AB37E8" w:rsidRDefault="00AB37E8" w:rsidP="00AB37E8">
      <w:pPr>
        <w:pStyle w:val="a3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Западной Европе</w:t>
      </w:r>
    </w:p>
    <w:p w:rsidR="00AB37E8" w:rsidRPr="00AB37E8" w:rsidRDefault="00AB37E8" w:rsidP="00AB37E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B37E8">
        <w:rPr>
          <w:rFonts w:ascii="Times New Roman" w:hAnsi="Times New Roman" w:cs="Times New Roman"/>
          <w:sz w:val="24"/>
          <w:szCs w:val="24"/>
        </w:rPr>
        <w:t xml:space="preserve">26  </w:t>
      </w:r>
      <w:r w:rsidRPr="00AB37E8">
        <w:rPr>
          <w:rFonts w:ascii="Times New Roman" w:eastAsia="Calibri" w:hAnsi="Times New Roman" w:cs="Times New Roman"/>
          <w:sz w:val="24"/>
          <w:szCs w:val="24"/>
        </w:rPr>
        <w:t>Высокую долю обеспеченности лесами на душу населения имеет</w:t>
      </w:r>
    </w:p>
    <w:p w:rsidR="00AB37E8" w:rsidRPr="00AB37E8" w:rsidRDefault="00AB37E8" w:rsidP="00AB37E8">
      <w:pPr>
        <w:pStyle w:val="a3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Габон</w:t>
      </w:r>
    </w:p>
    <w:p w:rsidR="00AB37E8" w:rsidRPr="00AB37E8" w:rsidRDefault="00AB37E8" w:rsidP="00AB37E8">
      <w:pPr>
        <w:pStyle w:val="a3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Индия</w:t>
      </w:r>
    </w:p>
    <w:p w:rsidR="00AB37E8" w:rsidRPr="00AB37E8" w:rsidRDefault="00AB37E8" w:rsidP="00AB37E8">
      <w:pPr>
        <w:pStyle w:val="a3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Китай</w:t>
      </w:r>
    </w:p>
    <w:p w:rsidR="00AB37E8" w:rsidRPr="00AB37E8" w:rsidRDefault="00AB37E8" w:rsidP="00AB37E8">
      <w:pPr>
        <w:pStyle w:val="a3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lastRenderedPageBreak/>
        <w:t>Италия</w:t>
      </w:r>
    </w:p>
    <w:p w:rsidR="00AB37E8" w:rsidRPr="00AB37E8" w:rsidRDefault="00AB37E8" w:rsidP="00AB37E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B37E8">
        <w:rPr>
          <w:rFonts w:ascii="Times New Roman" w:hAnsi="Times New Roman" w:cs="Times New Roman"/>
          <w:sz w:val="24"/>
          <w:szCs w:val="24"/>
        </w:rPr>
        <w:t xml:space="preserve">27 </w:t>
      </w:r>
      <w:r w:rsidRPr="00AB37E8">
        <w:rPr>
          <w:rFonts w:ascii="Times New Roman" w:eastAsia="Calibri" w:hAnsi="Times New Roman" w:cs="Times New Roman"/>
          <w:sz w:val="24"/>
          <w:szCs w:val="24"/>
        </w:rPr>
        <w:t xml:space="preserve"> Примером рационального природопользования является</w:t>
      </w:r>
    </w:p>
    <w:p w:rsidR="00AB37E8" w:rsidRPr="00AB37E8" w:rsidRDefault="00AB37E8" w:rsidP="00AB37E8">
      <w:pPr>
        <w:pStyle w:val="a3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Перевод автомобильного транспорта на газ</w:t>
      </w:r>
    </w:p>
    <w:p w:rsidR="00AB37E8" w:rsidRPr="00AB37E8" w:rsidRDefault="00AB37E8" w:rsidP="00AB37E8">
      <w:pPr>
        <w:pStyle w:val="a3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Осушение болот</w:t>
      </w:r>
    </w:p>
    <w:p w:rsidR="00AB37E8" w:rsidRPr="00AB37E8" w:rsidRDefault="00AB37E8" w:rsidP="00AB37E8">
      <w:pPr>
        <w:pStyle w:val="a3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Создание замкнутых циклов на производствах</w:t>
      </w:r>
    </w:p>
    <w:p w:rsidR="00AB37E8" w:rsidRPr="00AB37E8" w:rsidRDefault="00AB37E8" w:rsidP="00AB37E8">
      <w:pPr>
        <w:pStyle w:val="a3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Сооружение высоких труб на предприятиях</w:t>
      </w:r>
    </w:p>
    <w:p w:rsidR="00AB37E8" w:rsidRPr="00AB37E8" w:rsidRDefault="00AB37E8" w:rsidP="00AB37E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B37E8">
        <w:rPr>
          <w:rFonts w:ascii="Times New Roman" w:hAnsi="Times New Roman" w:cs="Times New Roman"/>
          <w:sz w:val="24"/>
          <w:szCs w:val="24"/>
        </w:rPr>
        <w:t xml:space="preserve">28 </w:t>
      </w:r>
      <w:r w:rsidRPr="00AB37E8">
        <w:rPr>
          <w:rFonts w:ascii="Times New Roman" w:eastAsia="Calibri" w:hAnsi="Times New Roman" w:cs="Times New Roman"/>
          <w:sz w:val="24"/>
          <w:szCs w:val="24"/>
        </w:rPr>
        <w:t xml:space="preserve"> Участки территории, навечно изъятые из хозяйственного использования для сохранения в естественном состоянии всего природного комплекса, называют</w:t>
      </w:r>
    </w:p>
    <w:p w:rsidR="00AB37E8" w:rsidRPr="00AB37E8" w:rsidRDefault="00AB37E8" w:rsidP="00AB37E8">
      <w:pPr>
        <w:pStyle w:val="a3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Заказниками</w:t>
      </w:r>
    </w:p>
    <w:p w:rsidR="00AB37E8" w:rsidRPr="00AB37E8" w:rsidRDefault="00AB37E8" w:rsidP="00AB37E8">
      <w:pPr>
        <w:pStyle w:val="a3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Лесничествами</w:t>
      </w:r>
    </w:p>
    <w:p w:rsidR="00AB37E8" w:rsidRPr="00AB37E8" w:rsidRDefault="00AB37E8" w:rsidP="00AB37E8">
      <w:pPr>
        <w:pStyle w:val="a3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Национальными природными парками</w:t>
      </w:r>
    </w:p>
    <w:p w:rsidR="00AB37E8" w:rsidRPr="00AB37E8" w:rsidRDefault="00AB37E8" w:rsidP="00AB37E8">
      <w:pPr>
        <w:pStyle w:val="a3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Заповедниками</w:t>
      </w:r>
    </w:p>
    <w:p w:rsidR="00AB37E8" w:rsidRPr="00AB37E8" w:rsidRDefault="00AB37E8" w:rsidP="00AB37E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B37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37E8">
        <w:rPr>
          <w:rFonts w:ascii="Times New Roman" w:hAnsi="Times New Roman" w:cs="Times New Roman"/>
          <w:sz w:val="24"/>
          <w:szCs w:val="24"/>
        </w:rPr>
        <w:t>29</w:t>
      </w:r>
      <w:proofErr w:type="gramStart"/>
      <w:r w:rsidRPr="00AB37E8">
        <w:rPr>
          <w:rFonts w:ascii="Times New Roman" w:hAnsi="Times New Roman" w:cs="Times New Roman"/>
          <w:sz w:val="24"/>
          <w:szCs w:val="24"/>
        </w:rPr>
        <w:t xml:space="preserve">  </w:t>
      </w:r>
      <w:r w:rsidRPr="00AB37E8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AB37E8">
        <w:rPr>
          <w:rFonts w:ascii="Times New Roman" w:eastAsia="Calibri" w:hAnsi="Times New Roman" w:cs="Times New Roman"/>
          <w:sz w:val="24"/>
          <w:szCs w:val="24"/>
        </w:rPr>
        <w:t>становите соответствие между видами природных ресурсов и природными ресурсами, к которым они относятся</w:t>
      </w:r>
    </w:p>
    <w:p w:rsidR="00AB37E8" w:rsidRPr="00AB37E8" w:rsidRDefault="00AB37E8" w:rsidP="00AB37E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B37E8">
        <w:rPr>
          <w:rFonts w:ascii="Times New Roman" w:eastAsia="Calibri" w:hAnsi="Times New Roman" w:cs="Times New Roman"/>
          <w:sz w:val="24"/>
          <w:szCs w:val="24"/>
        </w:rPr>
        <w:t>Вид природных ресурсов                                                           Природные ресурсы</w:t>
      </w:r>
    </w:p>
    <w:p w:rsidR="00AB37E8" w:rsidRPr="00AB37E8" w:rsidRDefault="00AB37E8" w:rsidP="00AB37E8">
      <w:pPr>
        <w:pStyle w:val="a3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B37E8">
        <w:rPr>
          <w:rFonts w:ascii="Times New Roman" w:hAnsi="Times New Roman"/>
          <w:sz w:val="24"/>
          <w:szCs w:val="24"/>
        </w:rPr>
        <w:t>Исчерпаемые</w:t>
      </w:r>
      <w:proofErr w:type="spellEnd"/>
      <w:proofErr w:type="gramEnd"/>
      <w:r w:rsidRPr="00AB37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7E8">
        <w:rPr>
          <w:rFonts w:ascii="Times New Roman" w:hAnsi="Times New Roman"/>
          <w:sz w:val="24"/>
          <w:szCs w:val="24"/>
        </w:rPr>
        <w:t>невозобновимые</w:t>
      </w:r>
      <w:proofErr w:type="spellEnd"/>
      <w:r w:rsidRPr="00AB37E8">
        <w:rPr>
          <w:rFonts w:ascii="Times New Roman" w:hAnsi="Times New Roman"/>
          <w:sz w:val="24"/>
          <w:szCs w:val="24"/>
        </w:rPr>
        <w:t xml:space="preserve">                        А) геотермальная энергия</w:t>
      </w:r>
    </w:p>
    <w:p w:rsidR="00AB37E8" w:rsidRPr="00AB37E8" w:rsidRDefault="00AB37E8" w:rsidP="00AB37E8">
      <w:pPr>
        <w:pStyle w:val="a3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Неисчерпаемые                                                     Б) рыбные</w:t>
      </w:r>
    </w:p>
    <w:p w:rsidR="00AB37E8" w:rsidRPr="00AB37E8" w:rsidRDefault="00AB37E8" w:rsidP="00AB37E8">
      <w:pPr>
        <w:pStyle w:val="a3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AB37E8">
        <w:rPr>
          <w:rFonts w:ascii="Times New Roman" w:hAnsi="Times New Roman"/>
          <w:sz w:val="24"/>
          <w:szCs w:val="24"/>
        </w:rPr>
        <w:t>Исчерпаемые</w:t>
      </w:r>
      <w:proofErr w:type="spellEnd"/>
      <w:r w:rsidRPr="00AB37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7E8">
        <w:rPr>
          <w:rFonts w:ascii="Times New Roman" w:hAnsi="Times New Roman"/>
          <w:sz w:val="24"/>
          <w:szCs w:val="24"/>
        </w:rPr>
        <w:t>возобновимые</w:t>
      </w:r>
      <w:proofErr w:type="spellEnd"/>
      <w:r w:rsidRPr="00AB37E8">
        <w:rPr>
          <w:rFonts w:ascii="Times New Roman" w:hAnsi="Times New Roman"/>
          <w:sz w:val="24"/>
          <w:szCs w:val="24"/>
        </w:rPr>
        <w:t xml:space="preserve">                            В) апатиты</w:t>
      </w:r>
    </w:p>
    <w:p w:rsidR="00AB37E8" w:rsidRPr="00AB37E8" w:rsidRDefault="00AB37E8" w:rsidP="00AB37E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B37E8">
        <w:rPr>
          <w:rFonts w:ascii="Times New Roman" w:hAnsi="Times New Roman" w:cs="Times New Roman"/>
          <w:sz w:val="24"/>
          <w:szCs w:val="24"/>
        </w:rPr>
        <w:t>30</w:t>
      </w:r>
      <w:proofErr w:type="gramStart"/>
      <w:r w:rsidRPr="00AB37E8">
        <w:rPr>
          <w:rFonts w:ascii="Times New Roman" w:hAnsi="Times New Roman" w:cs="Times New Roman"/>
          <w:sz w:val="24"/>
          <w:szCs w:val="24"/>
        </w:rPr>
        <w:t xml:space="preserve">  </w:t>
      </w:r>
      <w:r w:rsidRPr="00AB37E8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AB37E8">
        <w:rPr>
          <w:rFonts w:ascii="Times New Roman" w:eastAsia="Calibri" w:hAnsi="Times New Roman" w:cs="Times New Roman"/>
          <w:sz w:val="24"/>
          <w:szCs w:val="24"/>
        </w:rPr>
        <w:t>асположите земли по мере уменьшения их доли в площадях мирового земельного фонда</w:t>
      </w:r>
    </w:p>
    <w:p w:rsidR="00AB37E8" w:rsidRPr="00AB37E8" w:rsidRDefault="00AB37E8" w:rsidP="00AB37E8">
      <w:pPr>
        <w:pStyle w:val="a3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Пашня, сады</w:t>
      </w:r>
    </w:p>
    <w:p w:rsidR="00AB37E8" w:rsidRPr="00AB37E8" w:rsidRDefault="00AB37E8" w:rsidP="00AB37E8">
      <w:pPr>
        <w:pStyle w:val="a3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Малопродуктивные земли</w:t>
      </w:r>
    </w:p>
    <w:p w:rsidR="00AB37E8" w:rsidRPr="00AB37E8" w:rsidRDefault="00AB37E8" w:rsidP="00AB37E8">
      <w:pPr>
        <w:pStyle w:val="a3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Луга, пастбища</w:t>
      </w:r>
    </w:p>
    <w:p w:rsidR="00AB37E8" w:rsidRPr="00AB37E8" w:rsidRDefault="00AB37E8" w:rsidP="00AB37E8">
      <w:pPr>
        <w:pStyle w:val="a3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Леса</w:t>
      </w:r>
    </w:p>
    <w:p w:rsidR="00AB37E8" w:rsidRPr="00AB37E8" w:rsidRDefault="00AB37E8" w:rsidP="00AB37E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B37E8">
        <w:rPr>
          <w:rFonts w:ascii="Times New Roman" w:hAnsi="Times New Roman" w:cs="Times New Roman"/>
          <w:sz w:val="24"/>
          <w:szCs w:val="24"/>
        </w:rPr>
        <w:t>31</w:t>
      </w:r>
      <w:proofErr w:type="gramStart"/>
      <w:r w:rsidRPr="00AB37E8">
        <w:rPr>
          <w:rFonts w:ascii="Times New Roman" w:hAnsi="Times New Roman" w:cs="Times New Roman"/>
          <w:sz w:val="24"/>
          <w:szCs w:val="24"/>
        </w:rPr>
        <w:t xml:space="preserve"> </w:t>
      </w:r>
      <w:r w:rsidRPr="00AB37E8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AB37E8">
        <w:rPr>
          <w:rFonts w:ascii="Times New Roman" w:eastAsia="Calibri" w:hAnsi="Times New Roman" w:cs="Times New Roman"/>
          <w:sz w:val="24"/>
          <w:szCs w:val="24"/>
        </w:rPr>
        <w:t xml:space="preserve">ыберите из перечисленных стран три страны, являющиеся лидерами по </w:t>
      </w:r>
      <w:proofErr w:type="spellStart"/>
      <w:r w:rsidRPr="00AB37E8">
        <w:rPr>
          <w:rFonts w:ascii="Times New Roman" w:eastAsia="Calibri" w:hAnsi="Times New Roman" w:cs="Times New Roman"/>
          <w:sz w:val="24"/>
          <w:szCs w:val="24"/>
        </w:rPr>
        <w:t>общегеологическим</w:t>
      </w:r>
      <w:proofErr w:type="spellEnd"/>
      <w:r w:rsidRPr="00AB37E8">
        <w:rPr>
          <w:rFonts w:ascii="Times New Roman" w:eastAsia="Calibri" w:hAnsi="Times New Roman" w:cs="Times New Roman"/>
          <w:sz w:val="24"/>
          <w:szCs w:val="24"/>
        </w:rPr>
        <w:t xml:space="preserve"> запасам угля</w:t>
      </w:r>
    </w:p>
    <w:p w:rsidR="00AB37E8" w:rsidRPr="00AB37E8" w:rsidRDefault="00AB37E8" w:rsidP="00AB37E8">
      <w:pPr>
        <w:pStyle w:val="a3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Индонезия             4) Венесуэла</w:t>
      </w:r>
    </w:p>
    <w:p w:rsidR="00AB37E8" w:rsidRPr="00AB37E8" w:rsidRDefault="00AB37E8" w:rsidP="00AB37E8">
      <w:pPr>
        <w:pStyle w:val="a3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Ливия                      5) Китай</w:t>
      </w:r>
    </w:p>
    <w:p w:rsidR="00AB37E8" w:rsidRPr="00AB37E8" w:rsidRDefault="00AB37E8" w:rsidP="00AB37E8">
      <w:pPr>
        <w:pStyle w:val="a3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США                        6) Австралия</w:t>
      </w:r>
    </w:p>
    <w:p w:rsidR="00AB37E8" w:rsidRPr="00AB37E8" w:rsidRDefault="00AB37E8" w:rsidP="00AB37E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B37E8">
        <w:rPr>
          <w:rFonts w:ascii="Times New Roman" w:hAnsi="Times New Roman" w:cs="Times New Roman"/>
          <w:sz w:val="24"/>
          <w:szCs w:val="24"/>
        </w:rPr>
        <w:t>32</w:t>
      </w:r>
      <w:proofErr w:type="gramStart"/>
      <w:r w:rsidRPr="00AB37E8">
        <w:rPr>
          <w:rFonts w:ascii="Times New Roman" w:hAnsi="Times New Roman" w:cs="Times New Roman"/>
          <w:sz w:val="24"/>
          <w:szCs w:val="24"/>
        </w:rPr>
        <w:t xml:space="preserve"> </w:t>
      </w:r>
      <w:r w:rsidRPr="00AB37E8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proofErr w:type="gramEnd"/>
      <w:r w:rsidRPr="00AB37E8">
        <w:rPr>
          <w:rFonts w:ascii="Times New Roman" w:eastAsia="Calibri" w:hAnsi="Times New Roman" w:cs="Times New Roman"/>
          <w:sz w:val="24"/>
          <w:szCs w:val="24"/>
        </w:rPr>
        <w:t>асставьте регионы мира по уменьшению  доли в  мировых запасах нефти</w:t>
      </w:r>
    </w:p>
    <w:p w:rsidR="00AB37E8" w:rsidRPr="00AB37E8" w:rsidRDefault="00AB37E8" w:rsidP="00AB37E8">
      <w:pPr>
        <w:pStyle w:val="a3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Северная Америка</w:t>
      </w:r>
    </w:p>
    <w:p w:rsidR="00AB37E8" w:rsidRPr="00AB37E8" w:rsidRDefault="00AB37E8" w:rsidP="00AB37E8">
      <w:pPr>
        <w:pStyle w:val="a3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Латинская Америка</w:t>
      </w:r>
    </w:p>
    <w:p w:rsidR="00AB37E8" w:rsidRPr="00AB37E8" w:rsidRDefault="00AB37E8" w:rsidP="00AB37E8">
      <w:pPr>
        <w:pStyle w:val="a3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Зарубежная  Азия</w:t>
      </w:r>
    </w:p>
    <w:p w:rsidR="00AB37E8" w:rsidRPr="00AB37E8" w:rsidRDefault="00AB37E8" w:rsidP="00AB37E8">
      <w:pPr>
        <w:pStyle w:val="a3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Австралия и Океания</w:t>
      </w:r>
    </w:p>
    <w:p w:rsidR="00AB37E8" w:rsidRPr="00AB37E8" w:rsidRDefault="00AB37E8" w:rsidP="00AB37E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B37E8">
        <w:rPr>
          <w:rFonts w:ascii="Times New Roman" w:hAnsi="Times New Roman" w:cs="Times New Roman"/>
          <w:sz w:val="24"/>
          <w:szCs w:val="24"/>
        </w:rPr>
        <w:t>33</w:t>
      </w:r>
      <w:proofErr w:type="gramStart"/>
      <w:r w:rsidRPr="00AB37E8">
        <w:rPr>
          <w:rFonts w:ascii="Times New Roman" w:hAnsi="Times New Roman" w:cs="Times New Roman"/>
          <w:sz w:val="24"/>
          <w:szCs w:val="24"/>
        </w:rPr>
        <w:t xml:space="preserve"> </w:t>
      </w:r>
      <w:r w:rsidRPr="00AB37E8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proofErr w:type="gramEnd"/>
      <w:r w:rsidRPr="00AB37E8">
        <w:rPr>
          <w:rFonts w:ascii="Times New Roman" w:eastAsia="Calibri" w:hAnsi="Times New Roman" w:cs="Times New Roman"/>
          <w:sz w:val="24"/>
          <w:szCs w:val="24"/>
        </w:rPr>
        <w:t>асставьте регионы мира по уменьшению  доли  в мировых ресурсах пресной воды</w:t>
      </w:r>
    </w:p>
    <w:p w:rsidR="00AB37E8" w:rsidRPr="00AB37E8" w:rsidRDefault="00AB37E8" w:rsidP="00AB37E8">
      <w:pPr>
        <w:pStyle w:val="a3"/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Европа</w:t>
      </w:r>
    </w:p>
    <w:p w:rsidR="00AB37E8" w:rsidRPr="00AB37E8" w:rsidRDefault="00AB37E8" w:rsidP="00AB37E8">
      <w:pPr>
        <w:pStyle w:val="a3"/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Азия</w:t>
      </w:r>
    </w:p>
    <w:p w:rsidR="00AB37E8" w:rsidRPr="00AB37E8" w:rsidRDefault="00AB37E8" w:rsidP="00AB37E8">
      <w:pPr>
        <w:pStyle w:val="a3"/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Африка</w:t>
      </w:r>
    </w:p>
    <w:p w:rsidR="00AB37E8" w:rsidRPr="00AB37E8" w:rsidRDefault="00AB37E8" w:rsidP="00AB37E8">
      <w:pPr>
        <w:pStyle w:val="a3"/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Южная Америка</w:t>
      </w:r>
    </w:p>
    <w:p w:rsidR="00AB37E8" w:rsidRPr="00AB37E8" w:rsidRDefault="00AB37E8" w:rsidP="00AB37E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B37E8">
        <w:rPr>
          <w:rFonts w:ascii="Times New Roman" w:hAnsi="Times New Roman" w:cs="Times New Roman"/>
          <w:sz w:val="24"/>
          <w:szCs w:val="24"/>
        </w:rPr>
        <w:t>34</w:t>
      </w:r>
      <w:proofErr w:type="gramStart"/>
      <w:r w:rsidRPr="00AB37E8">
        <w:rPr>
          <w:rFonts w:ascii="Times New Roman" w:hAnsi="Times New Roman" w:cs="Times New Roman"/>
          <w:sz w:val="24"/>
          <w:szCs w:val="24"/>
        </w:rPr>
        <w:t xml:space="preserve">  </w:t>
      </w:r>
      <w:r w:rsidRPr="00AB37E8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AB37E8">
        <w:rPr>
          <w:rFonts w:ascii="Times New Roman" w:eastAsia="Calibri" w:hAnsi="Times New Roman" w:cs="Times New Roman"/>
          <w:sz w:val="24"/>
          <w:szCs w:val="24"/>
        </w:rPr>
        <w:t>ыберите три примера нерационального природопользования</w:t>
      </w:r>
    </w:p>
    <w:p w:rsidR="00AB37E8" w:rsidRPr="00AB37E8" w:rsidRDefault="00AB37E8" w:rsidP="00AB37E8">
      <w:pPr>
        <w:pStyle w:val="a3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Перевод ТЭС на газ</w:t>
      </w:r>
    </w:p>
    <w:p w:rsidR="00AB37E8" w:rsidRPr="00AB37E8" w:rsidRDefault="00AB37E8" w:rsidP="00AB37E8">
      <w:pPr>
        <w:pStyle w:val="a3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Использование отходов в качестве вторичного сырья</w:t>
      </w:r>
    </w:p>
    <w:p w:rsidR="00AB37E8" w:rsidRPr="00AB37E8" w:rsidRDefault="00AB37E8" w:rsidP="00AB37E8">
      <w:pPr>
        <w:pStyle w:val="a3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Террасирование склонов</w:t>
      </w:r>
    </w:p>
    <w:p w:rsidR="00AB37E8" w:rsidRPr="00AB37E8" w:rsidRDefault="00AB37E8" w:rsidP="00AB37E8">
      <w:pPr>
        <w:pStyle w:val="a3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Захоронение токсичных веще</w:t>
      </w:r>
      <w:proofErr w:type="gramStart"/>
      <w:r w:rsidRPr="00AB37E8">
        <w:rPr>
          <w:rFonts w:ascii="Times New Roman" w:hAnsi="Times New Roman"/>
          <w:sz w:val="24"/>
          <w:szCs w:val="24"/>
        </w:rPr>
        <w:t>ств в гл</w:t>
      </w:r>
      <w:proofErr w:type="gramEnd"/>
      <w:r w:rsidRPr="00AB37E8">
        <w:rPr>
          <w:rFonts w:ascii="Times New Roman" w:hAnsi="Times New Roman"/>
          <w:sz w:val="24"/>
          <w:szCs w:val="24"/>
        </w:rPr>
        <w:t>убоководных впадинах</w:t>
      </w:r>
    </w:p>
    <w:p w:rsidR="00AB37E8" w:rsidRPr="00AB37E8" w:rsidRDefault="00AB37E8" w:rsidP="00AB37E8">
      <w:pPr>
        <w:pStyle w:val="a3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Увеличение размеров китобойного промысла</w:t>
      </w:r>
    </w:p>
    <w:p w:rsidR="00AB37E8" w:rsidRPr="00AB37E8" w:rsidRDefault="00AB37E8" w:rsidP="00AB37E8">
      <w:pPr>
        <w:pStyle w:val="a3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 w:rsidRPr="00AB37E8">
        <w:rPr>
          <w:rFonts w:ascii="Times New Roman" w:hAnsi="Times New Roman"/>
          <w:sz w:val="24"/>
          <w:szCs w:val="24"/>
        </w:rPr>
        <w:t>Создание шахтных терриконов</w:t>
      </w:r>
    </w:p>
    <w:p w:rsidR="00AB37E8" w:rsidRDefault="00AB37E8" w:rsidP="00AB37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7E8" w:rsidRDefault="00AB37E8" w:rsidP="00AB37E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B37E8" w:rsidRDefault="00AB37E8" w:rsidP="00AB37E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35A11" w:rsidRDefault="00AB37E8" w:rsidP="00AB37E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Типовые задания по разделу «География населения мира»</w:t>
      </w:r>
    </w:p>
    <w:p w:rsidR="00535A11" w:rsidRPr="00535A11" w:rsidRDefault="00535A11" w:rsidP="00535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11">
        <w:rPr>
          <w:rFonts w:ascii="Times New Roman" w:hAnsi="Times New Roman" w:cs="Times New Roman"/>
          <w:b/>
          <w:sz w:val="24"/>
          <w:szCs w:val="24"/>
        </w:rPr>
        <w:t>1.Укажите  примерную  численность  населения   Земного   шара:</w:t>
      </w:r>
      <w:r w:rsidRPr="00535A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1) 3.5 млрд. человек;</w:t>
      </w:r>
      <w:r w:rsidRPr="00535A11">
        <w:rPr>
          <w:rFonts w:ascii="Times New Roman" w:hAnsi="Times New Roman" w:cs="Times New Roman"/>
          <w:sz w:val="24"/>
          <w:szCs w:val="24"/>
        </w:rPr>
        <w:tab/>
      </w:r>
      <w:r w:rsidRPr="00535A11">
        <w:rPr>
          <w:rFonts w:ascii="Times New Roman" w:hAnsi="Times New Roman" w:cs="Times New Roman"/>
          <w:sz w:val="24"/>
          <w:szCs w:val="24"/>
        </w:rPr>
        <w:tab/>
      </w:r>
      <w:r w:rsidRPr="00535A11">
        <w:rPr>
          <w:rFonts w:ascii="Times New Roman" w:hAnsi="Times New Roman" w:cs="Times New Roman"/>
          <w:sz w:val="24"/>
          <w:szCs w:val="24"/>
        </w:rPr>
        <w:tab/>
      </w:r>
      <w:r w:rsidRPr="00535A11">
        <w:rPr>
          <w:rFonts w:ascii="Times New Roman" w:hAnsi="Times New Roman" w:cs="Times New Roman"/>
          <w:sz w:val="24"/>
          <w:szCs w:val="24"/>
        </w:rPr>
        <w:tab/>
      </w:r>
      <w:r w:rsidRPr="00535A11">
        <w:rPr>
          <w:rFonts w:ascii="Times New Roman" w:hAnsi="Times New Roman" w:cs="Times New Roman"/>
          <w:sz w:val="24"/>
          <w:szCs w:val="24"/>
        </w:rPr>
        <w:tab/>
        <w:t xml:space="preserve">3) 4.5-5 млрд. человек;                   </w:t>
      </w:r>
    </w:p>
    <w:p w:rsidR="00535A11" w:rsidRPr="00535A11" w:rsidRDefault="00535A11" w:rsidP="00535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11">
        <w:rPr>
          <w:rFonts w:ascii="Times New Roman" w:hAnsi="Times New Roman" w:cs="Times New Roman"/>
          <w:sz w:val="24"/>
          <w:szCs w:val="24"/>
        </w:rPr>
        <w:t>2)5.1-6.0    млрд. человек;</w:t>
      </w:r>
      <w:r w:rsidRPr="00535A11">
        <w:rPr>
          <w:rFonts w:ascii="Times New Roman" w:hAnsi="Times New Roman" w:cs="Times New Roman"/>
          <w:sz w:val="24"/>
          <w:szCs w:val="24"/>
        </w:rPr>
        <w:tab/>
      </w:r>
      <w:r w:rsidRPr="00535A11">
        <w:rPr>
          <w:rFonts w:ascii="Times New Roman" w:hAnsi="Times New Roman" w:cs="Times New Roman"/>
          <w:sz w:val="24"/>
          <w:szCs w:val="24"/>
        </w:rPr>
        <w:tab/>
      </w:r>
      <w:r w:rsidRPr="00535A11">
        <w:rPr>
          <w:rFonts w:ascii="Times New Roman" w:hAnsi="Times New Roman" w:cs="Times New Roman"/>
          <w:sz w:val="24"/>
          <w:szCs w:val="24"/>
        </w:rPr>
        <w:tab/>
      </w:r>
      <w:r w:rsidRPr="00535A11">
        <w:rPr>
          <w:rFonts w:ascii="Times New Roman" w:hAnsi="Times New Roman" w:cs="Times New Roman"/>
          <w:sz w:val="24"/>
          <w:szCs w:val="24"/>
        </w:rPr>
        <w:tab/>
        <w:t>4) 7  млрд.  человек.</w:t>
      </w:r>
    </w:p>
    <w:p w:rsidR="00535A11" w:rsidRPr="00535A11" w:rsidRDefault="00535A11" w:rsidP="00535A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A11">
        <w:rPr>
          <w:rFonts w:ascii="Times New Roman" w:hAnsi="Times New Roman" w:cs="Times New Roman"/>
          <w:b/>
          <w:sz w:val="24"/>
          <w:szCs w:val="24"/>
        </w:rPr>
        <w:t>2.Укажите  абсолютный  ежегодный  прирост  населения  Земли:</w:t>
      </w:r>
    </w:p>
    <w:p w:rsidR="00535A11" w:rsidRPr="00535A11" w:rsidRDefault="00535A11" w:rsidP="00535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11">
        <w:rPr>
          <w:rFonts w:ascii="Times New Roman" w:hAnsi="Times New Roman" w:cs="Times New Roman"/>
          <w:sz w:val="24"/>
          <w:szCs w:val="24"/>
        </w:rPr>
        <w:t>1) 20-30  млн. человек;                                             3) 80-100млн. человек</w:t>
      </w:r>
      <w:proofErr w:type="gramStart"/>
      <w:r w:rsidRPr="00535A1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35A11" w:rsidRPr="00535A11" w:rsidRDefault="00535A11" w:rsidP="00535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11">
        <w:rPr>
          <w:rFonts w:ascii="Times New Roman" w:hAnsi="Times New Roman" w:cs="Times New Roman"/>
          <w:sz w:val="24"/>
          <w:szCs w:val="24"/>
        </w:rPr>
        <w:t>2) 50-70млн.  человек;                                             4) 120-130млн. человек.</w:t>
      </w:r>
    </w:p>
    <w:p w:rsidR="00535A11" w:rsidRPr="00535A11" w:rsidRDefault="00535A11" w:rsidP="00535A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A11">
        <w:rPr>
          <w:rFonts w:ascii="Times New Roman" w:hAnsi="Times New Roman" w:cs="Times New Roman"/>
          <w:b/>
          <w:sz w:val="24"/>
          <w:szCs w:val="24"/>
        </w:rPr>
        <w:t xml:space="preserve">3.Укажите  в  предложенном  списке  страны,  численность  населения  которых  превышает  100 млн. человек:  </w:t>
      </w:r>
    </w:p>
    <w:p w:rsidR="00535A11" w:rsidRPr="00535A11" w:rsidRDefault="00535A11" w:rsidP="00535A11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11">
        <w:rPr>
          <w:rFonts w:ascii="Times New Roman" w:hAnsi="Times New Roman" w:cs="Times New Roman"/>
          <w:sz w:val="24"/>
          <w:szCs w:val="24"/>
        </w:rPr>
        <w:t>1) Китай;               2) Мексика;        3) Индия;         4) Бангладеш.</w:t>
      </w:r>
    </w:p>
    <w:p w:rsidR="00535A11" w:rsidRPr="00535A11" w:rsidRDefault="00535A11" w:rsidP="00535A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A11">
        <w:rPr>
          <w:rFonts w:ascii="Times New Roman" w:hAnsi="Times New Roman" w:cs="Times New Roman"/>
          <w:b/>
          <w:sz w:val="24"/>
          <w:szCs w:val="24"/>
        </w:rPr>
        <w:t>4.Укажите    группу,   в   которую  входят   только  государства  с   населением   более   100 млн. человек:</w:t>
      </w:r>
    </w:p>
    <w:p w:rsidR="00535A11" w:rsidRPr="00535A11" w:rsidRDefault="00535A11" w:rsidP="00535A11">
      <w:pPr>
        <w:tabs>
          <w:tab w:val="left" w:pos="5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11">
        <w:rPr>
          <w:rFonts w:ascii="Times New Roman" w:hAnsi="Times New Roman" w:cs="Times New Roman"/>
          <w:sz w:val="24"/>
          <w:szCs w:val="24"/>
        </w:rPr>
        <w:t>1) России. Эфиопия, Нигерия, Индия;</w:t>
      </w:r>
      <w:r w:rsidRPr="00535A11">
        <w:rPr>
          <w:rFonts w:ascii="Times New Roman" w:hAnsi="Times New Roman" w:cs="Times New Roman"/>
          <w:sz w:val="24"/>
          <w:szCs w:val="24"/>
        </w:rPr>
        <w:tab/>
      </w:r>
    </w:p>
    <w:p w:rsidR="00535A11" w:rsidRPr="00535A11" w:rsidRDefault="00535A11" w:rsidP="00535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11">
        <w:rPr>
          <w:rFonts w:ascii="Times New Roman" w:hAnsi="Times New Roman" w:cs="Times New Roman"/>
          <w:sz w:val="24"/>
          <w:szCs w:val="24"/>
        </w:rPr>
        <w:t>2) Вьетнам, Италия, Франция, Германия;</w:t>
      </w:r>
    </w:p>
    <w:p w:rsidR="00535A11" w:rsidRPr="00535A11" w:rsidRDefault="00535A11" w:rsidP="00535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11">
        <w:rPr>
          <w:rFonts w:ascii="Times New Roman" w:hAnsi="Times New Roman" w:cs="Times New Roman"/>
          <w:sz w:val="24"/>
          <w:szCs w:val="24"/>
        </w:rPr>
        <w:t>3) Бразилия, Япония, Пакистан, Нигерия;</w:t>
      </w:r>
    </w:p>
    <w:p w:rsidR="00535A11" w:rsidRPr="00535A11" w:rsidRDefault="00535A11" w:rsidP="00535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11">
        <w:rPr>
          <w:rFonts w:ascii="Times New Roman" w:hAnsi="Times New Roman" w:cs="Times New Roman"/>
          <w:sz w:val="24"/>
          <w:szCs w:val="24"/>
        </w:rPr>
        <w:t>4) Бангладеш, Пакистан, Украина, Австралия.</w:t>
      </w:r>
    </w:p>
    <w:p w:rsidR="00535A11" w:rsidRPr="00535A11" w:rsidRDefault="00535A11" w:rsidP="00535A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A11">
        <w:rPr>
          <w:rFonts w:ascii="Times New Roman" w:hAnsi="Times New Roman" w:cs="Times New Roman"/>
          <w:b/>
          <w:sz w:val="24"/>
          <w:szCs w:val="24"/>
        </w:rPr>
        <w:t>5. Укажите  в  предложенном   списке  стран  Европы  крупнейшую  по  численности    населения   страну:</w:t>
      </w:r>
    </w:p>
    <w:p w:rsidR="00535A11" w:rsidRPr="00535A11" w:rsidRDefault="00535A11" w:rsidP="00535A11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11">
        <w:rPr>
          <w:rFonts w:ascii="Times New Roman" w:hAnsi="Times New Roman" w:cs="Times New Roman"/>
          <w:sz w:val="24"/>
          <w:szCs w:val="24"/>
        </w:rPr>
        <w:t xml:space="preserve">1) Испания;                      2) Венгрии;              3) Швеция;          4) Дания.       </w:t>
      </w:r>
    </w:p>
    <w:p w:rsidR="00535A11" w:rsidRPr="00535A11" w:rsidRDefault="00535A11" w:rsidP="00535A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A11">
        <w:rPr>
          <w:rFonts w:ascii="Times New Roman" w:hAnsi="Times New Roman" w:cs="Times New Roman"/>
          <w:b/>
          <w:sz w:val="24"/>
          <w:szCs w:val="24"/>
        </w:rPr>
        <w:t>6. Укажите  в  предложенном   списке  стран    Америки   крупнейшую  по   численности   населения   страну:</w:t>
      </w:r>
    </w:p>
    <w:p w:rsidR="00535A11" w:rsidRPr="00535A11" w:rsidRDefault="00535A11" w:rsidP="00535A11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11">
        <w:rPr>
          <w:rFonts w:ascii="Times New Roman" w:hAnsi="Times New Roman" w:cs="Times New Roman"/>
          <w:sz w:val="24"/>
          <w:szCs w:val="24"/>
        </w:rPr>
        <w:t xml:space="preserve">1)  Колумбия;                  2) Аргентина;          3) Канада;            4) Мексика. </w:t>
      </w:r>
    </w:p>
    <w:p w:rsidR="00535A11" w:rsidRPr="00535A11" w:rsidRDefault="00535A11" w:rsidP="00535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11">
        <w:rPr>
          <w:rFonts w:ascii="Times New Roman" w:hAnsi="Times New Roman" w:cs="Times New Roman"/>
          <w:b/>
          <w:sz w:val="24"/>
          <w:szCs w:val="24"/>
        </w:rPr>
        <w:t>7. Укажите   три  самые  крупные  по   населению   страны   Африки</w:t>
      </w:r>
      <w:r w:rsidRPr="00535A11">
        <w:rPr>
          <w:rFonts w:ascii="Times New Roman" w:hAnsi="Times New Roman" w:cs="Times New Roman"/>
          <w:sz w:val="24"/>
          <w:szCs w:val="24"/>
        </w:rPr>
        <w:t>:</w:t>
      </w:r>
    </w:p>
    <w:p w:rsidR="00535A11" w:rsidRPr="00535A11" w:rsidRDefault="00535A11" w:rsidP="00535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11">
        <w:rPr>
          <w:rFonts w:ascii="Times New Roman" w:hAnsi="Times New Roman" w:cs="Times New Roman"/>
          <w:sz w:val="24"/>
          <w:szCs w:val="24"/>
        </w:rPr>
        <w:t>1) Алжир;                                                                       6) Чад;</w:t>
      </w:r>
    </w:p>
    <w:p w:rsidR="00535A11" w:rsidRPr="00535A11" w:rsidRDefault="00535A11" w:rsidP="00535A11">
      <w:pPr>
        <w:tabs>
          <w:tab w:val="left" w:pos="5250"/>
          <w:tab w:val="left" w:pos="53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11">
        <w:rPr>
          <w:rFonts w:ascii="Times New Roman" w:hAnsi="Times New Roman" w:cs="Times New Roman"/>
          <w:sz w:val="24"/>
          <w:szCs w:val="24"/>
        </w:rPr>
        <w:t>2) Эфиопия;</w:t>
      </w:r>
      <w:r w:rsidRPr="00535A11">
        <w:rPr>
          <w:rFonts w:ascii="Times New Roman" w:hAnsi="Times New Roman" w:cs="Times New Roman"/>
          <w:sz w:val="24"/>
          <w:szCs w:val="24"/>
        </w:rPr>
        <w:tab/>
        <w:t>7) Марокко;</w:t>
      </w:r>
      <w:r w:rsidRPr="00535A11">
        <w:rPr>
          <w:rFonts w:ascii="Times New Roman" w:hAnsi="Times New Roman" w:cs="Times New Roman"/>
          <w:sz w:val="24"/>
          <w:szCs w:val="24"/>
        </w:rPr>
        <w:tab/>
      </w:r>
    </w:p>
    <w:p w:rsidR="00535A11" w:rsidRPr="00535A11" w:rsidRDefault="00535A11" w:rsidP="00535A11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11">
        <w:rPr>
          <w:rFonts w:ascii="Times New Roman" w:hAnsi="Times New Roman" w:cs="Times New Roman"/>
          <w:sz w:val="24"/>
          <w:szCs w:val="24"/>
        </w:rPr>
        <w:t>3) Заир;</w:t>
      </w:r>
      <w:r w:rsidRPr="00535A11">
        <w:rPr>
          <w:rFonts w:ascii="Times New Roman" w:hAnsi="Times New Roman" w:cs="Times New Roman"/>
          <w:sz w:val="24"/>
          <w:szCs w:val="24"/>
        </w:rPr>
        <w:tab/>
        <w:t>8) Ботсвана;</w:t>
      </w:r>
    </w:p>
    <w:p w:rsidR="00535A11" w:rsidRPr="00535A11" w:rsidRDefault="00535A11" w:rsidP="00535A11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11">
        <w:rPr>
          <w:rFonts w:ascii="Times New Roman" w:hAnsi="Times New Roman" w:cs="Times New Roman"/>
          <w:sz w:val="24"/>
          <w:szCs w:val="24"/>
        </w:rPr>
        <w:t>4) ЮАР;</w:t>
      </w:r>
      <w:r w:rsidRPr="00535A11">
        <w:rPr>
          <w:rFonts w:ascii="Times New Roman" w:hAnsi="Times New Roman" w:cs="Times New Roman"/>
          <w:sz w:val="24"/>
          <w:szCs w:val="24"/>
        </w:rPr>
        <w:tab/>
        <w:t>9) Египет;</w:t>
      </w:r>
    </w:p>
    <w:p w:rsidR="00535A11" w:rsidRPr="00535A11" w:rsidRDefault="00535A11" w:rsidP="00535A11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35A11">
        <w:rPr>
          <w:rFonts w:ascii="Times New Roman" w:hAnsi="Times New Roman" w:cs="Times New Roman"/>
          <w:sz w:val="24"/>
          <w:szCs w:val="24"/>
        </w:rPr>
        <w:t>5) Нигерия;                                                                   10) Танзания.</w:t>
      </w:r>
      <w:proofErr w:type="gramEnd"/>
    </w:p>
    <w:p w:rsidR="00535A11" w:rsidRPr="00535A11" w:rsidRDefault="00535A11" w:rsidP="00535A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A11">
        <w:rPr>
          <w:rFonts w:ascii="Times New Roman" w:hAnsi="Times New Roman" w:cs="Times New Roman"/>
          <w:b/>
          <w:sz w:val="24"/>
          <w:szCs w:val="24"/>
        </w:rPr>
        <w:t xml:space="preserve">8. Укажите  верные  утверждения:  </w:t>
      </w:r>
    </w:p>
    <w:p w:rsidR="00535A11" w:rsidRPr="00535A11" w:rsidRDefault="00535A11" w:rsidP="00535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35A11">
        <w:rPr>
          <w:rFonts w:ascii="Times New Roman" w:hAnsi="Times New Roman" w:cs="Times New Roman"/>
          <w:sz w:val="24"/>
          <w:szCs w:val="24"/>
        </w:rPr>
        <w:t xml:space="preserve">1) В  восточном  полушарии   сосредоточено  больше   населения,   чем   в   западном;      </w:t>
      </w:r>
      <w:proofErr w:type="gramEnd"/>
    </w:p>
    <w:p w:rsidR="00535A11" w:rsidRPr="00535A11" w:rsidRDefault="00535A11" w:rsidP="00535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35A11">
        <w:rPr>
          <w:rFonts w:ascii="Times New Roman" w:hAnsi="Times New Roman" w:cs="Times New Roman"/>
          <w:sz w:val="24"/>
          <w:szCs w:val="24"/>
        </w:rPr>
        <w:t>2) В  северном  полушарии   население  меньше,  чем   в  южном;</w:t>
      </w:r>
      <w:proofErr w:type="gramEnd"/>
    </w:p>
    <w:p w:rsidR="00535A11" w:rsidRPr="00535A11" w:rsidRDefault="00535A11" w:rsidP="00535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11">
        <w:rPr>
          <w:rFonts w:ascii="Times New Roman" w:hAnsi="Times New Roman" w:cs="Times New Roman"/>
          <w:sz w:val="24"/>
          <w:szCs w:val="24"/>
        </w:rPr>
        <w:t xml:space="preserve">3) Большинство  жителей   Земли  расселено  на   высоте   до  </w:t>
      </w:r>
      <w:smartTag w:uri="urn:schemas-microsoft-com:office:smarttags" w:element="metricconverter">
        <w:smartTagPr>
          <w:attr w:name="ProductID" w:val="2000 м"/>
        </w:smartTagPr>
        <w:r w:rsidRPr="00535A11">
          <w:rPr>
            <w:rFonts w:ascii="Times New Roman" w:hAnsi="Times New Roman" w:cs="Times New Roman"/>
            <w:sz w:val="24"/>
            <w:szCs w:val="24"/>
          </w:rPr>
          <w:t>2000 м</w:t>
        </w:r>
      </w:smartTag>
      <w:r w:rsidRPr="00535A11">
        <w:rPr>
          <w:rFonts w:ascii="Times New Roman" w:hAnsi="Times New Roman" w:cs="Times New Roman"/>
          <w:sz w:val="24"/>
          <w:szCs w:val="24"/>
        </w:rPr>
        <w:t xml:space="preserve">  над   уровнем   моря;</w:t>
      </w:r>
    </w:p>
    <w:p w:rsidR="00535A11" w:rsidRPr="00535A11" w:rsidRDefault="00535A11" w:rsidP="00535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11">
        <w:rPr>
          <w:rFonts w:ascii="Times New Roman" w:hAnsi="Times New Roman" w:cs="Times New Roman"/>
          <w:sz w:val="24"/>
          <w:szCs w:val="24"/>
        </w:rPr>
        <w:t xml:space="preserve">4) Средняя  плотность  населения  на  Земле -  около  20 человек  на  1км2. </w:t>
      </w:r>
    </w:p>
    <w:p w:rsidR="00535A11" w:rsidRPr="00535A11" w:rsidRDefault="00535A11" w:rsidP="00535A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A11">
        <w:rPr>
          <w:rFonts w:ascii="Times New Roman" w:hAnsi="Times New Roman" w:cs="Times New Roman"/>
          <w:b/>
          <w:sz w:val="24"/>
          <w:szCs w:val="24"/>
        </w:rPr>
        <w:t>9. Укажите  верные  утверждения:</w:t>
      </w:r>
    </w:p>
    <w:p w:rsidR="00535A11" w:rsidRPr="00535A11" w:rsidRDefault="00535A11" w:rsidP="00535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11">
        <w:rPr>
          <w:rFonts w:ascii="Times New Roman" w:hAnsi="Times New Roman" w:cs="Times New Roman"/>
          <w:sz w:val="24"/>
          <w:szCs w:val="24"/>
        </w:rPr>
        <w:t>1) Плотность  населения  в  Азии   почти  в  4  раза  превышает  среднюю   плотность  населения   Земли;</w:t>
      </w:r>
    </w:p>
    <w:p w:rsidR="00535A11" w:rsidRPr="00535A11" w:rsidRDefault="00535A11" w:rsidP="00535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11">
        <w:rPr>
          <w:rFonts w:ascii="Times New Roman" w:hAnsi="Times New Roman" w:cs="Times New Roman"/>
          <w:sz w:val="24"/>
          <w:szCs w:val="24"/>
        </w:rPr>
        <w:t xml:space="preserve">2) Плотность  населения   в  Африке  примерно  в  2  раза  ниже,  чем   в  среднем  по  миру;  </w:t>
      </w:r>
    </w:p>
    <w:p w:rsidR="00535A11" w:rsidRPr="00535A11" w:rsidRDefault="00535A11" w:rsidP="00535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11">
        <w:rPr>
          <w:rFonts w:ascii="Times New Roman" w:hAnsi="Times New Roman" w:cs="Times New Roman"/>
          <w:sz w:val="24"/>
          <w:szCs w:val="24"/>
        </w:rPr>
        <w:t xml:space="preserve">3) Плотность  населения   в  Европе  составляет    около  70 чел.  на  1км2; </w:t>
      </w:r>
    </w:p>
    <w:p w:rsidR="00535A11" w:rsidRPr="00535A11" w:rsidRDefault="00535A11" w:rsidP="00535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11">
        <w:rPr>
          <w:rFonts w:ascii="Times New Roman" w:hAnsi="Times New Roman" w:cs="Times New Roman"/>
          <w:sz w:val="24"/>
          <w:szCs w:val="24"/>
        </w:rPr>
        <w:t>4) Плотность   населения  в  Австралии  и  Океании  больше, чем  в  Южной  Америке;</w:t>
      </w:r>
    </w:p>
    <w:p w:rsidR="00535A11" w:rsidRPr="00535A11" w:rsidRDefault="00535A11" w:rsidP="00535A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A11">
        <w:rPr>
          <w:rFonts w:ascii="Times New Roman" w:hAnsi="Times New Roman" w:cs="Times New Roman"/>
          <w:b/>
          <w:sz w:val="24"/>
          <w:szCs w:val="24"/>
        </w:rPr>
        <w:t>10. Укажите  верные  утверждения:</w:t>
      </w:r>
    </w:p>
    <w:p w:rsidR="00535A11" w:rsidRPr="00535A11" w:rsidRDefault="00535A11" w:rsidP="00535A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A11">
        <w:rPr>
          <w:rFonts w:ascii="Times New Roman" w:hAnsi="Times New Roman" w:cs="Times New Roman"/>
          <w:sz w:val="24"/>
          <w:szCs w:val="24"/>
        </w:rPr>
        <w:t>1) Из  всех  государств  мира (не  считая  карликовых)  самую  высокую  плотность  населения  имеет  Япония;</w:t>
      </w:r>
    </w:p>
    <w:p w:rsidR="00535A11" w:rsidRPr="00535A11" w:rsidRDefault="00535A11" w:rsidP="00535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11">
        <w:rPr>
          <w:rFonts w:ascii="Times New Roman" w:hAnsi="Times New Roman" w:cs="Times New Roman"/>
          <w:sz w:val="24"/>
          <w:szCs w:val="24"/>
        </w:rPr>
        <w:t xml:space="preserve">2) Около  половины  обитателей  суши  имеет  плотность   населения  менее  четверти   территории  суши;  </w:t>
      </w:r>
    </w:p>
    <w:p w:rsidR="00535A11" w:rsidRPr="00535A11" w:rsidRDefault="00535A11" w:rsidP="00535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11">
        <w:rPr>
          <w:rFonts w:ascii="Times New Roman" w:hAnsi="Times New Roman" w:cs="Times New Roman"/>
          <w:sz w:val="24"/>
          <w:szCs w:val="24"/>
        </w:rPr>
        <w:t>3) Незаселенные  людьми  области  занимают   около  четверти  территории  суши;</w:t>
      </w:r>
    </w:p>
    <w:p w:rsidR="00535A11" w:rsidRPr="00535A11" w:rsidRDefault="00535A11" w:rsidP="00535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11">
        <w:rPr>
          <w:rFonts w:ascii="Times New Roman" w:hAnsi="Times New Roman" w:cs="Times New Roman"/>
          <w:sz w:val="24"/>
          <w:szCs w:val="24"/>
        </w:rPr>
        <w:t>4) На  земном  шаре  есть  районы,  где  плотность  населения   превышает  1000 человек  на  1 км</w:t>
      </w:r>
      <w:proofErr w:type="gramStart"/>
      <w:r w:rsidRPr="00535A1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35A11">
        <w:rPr>
          <w:rFonts w:ascii="Times New Roman" w:hAnsi="Times New Roman" w:cs="Times New Roman"/>
          <w:sz w:val="24"/>
          <w:szCs w:val="24"/>
        </w:rPr>
        <w:t>.</w:t>
      </w:r>
    </w:p>
    <w:p w:rsidR="00535A11" w:rsidRPr="00535A11" w:rsidRDefault="00535A11" w:rsidP="00535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11">
        <w:rPr>
          <w:rFonts w:ascii="Times New Roman" w:hAnsi="Times New Roman" w:cs="Times New Roman"/>
          <w:b/>
          <w:sz w:val="24"/>
          <w:szCs w:val="24"/>
        </w:rPr>
        <w:t xml:space="preserve">11. Укажите, на каком из перечисленных материков 1/5 часть населения живет на высоте более </w:t>
      </w:r>
      <w:smartTag w:uri="urn:schemas-microsoft-com:office:smarttags" w:element="metricconverter">
        <w:smartTagPr>
          <w:attr w:name="ProductID" w:val="1000 м"/>
        </w:smartTagPr>
        <w:r w:rsidRPr="00535A11">
          <w:rPr>
            <w:rFonts w:ascii="Times New Roman" w:hAnsi="Times New Roman" w:cs="Times New Roman"/>
            <w:b/>
            <w:sz w:val="24"/>
            <w:szCs w:val="24"/>
          </w:rPr>
          <w:t>1000 м</w:t>
        </w:r>
      </w:smartTag>
      <w:r w:rsidRPr="00535A11">
        <w:rPr>
          <w:rFonts w:ascii="Times New Roman" w:hAnsi="Times New Roman" w:cs="Times New Roman"/>
          <w:b/>
          <w:sz w:val="24"/>
          <w:szCs w:val="24"/>
        </w:rPr>
        <w:t xml:space="preserve"> над уровнем моря:                                                                                            </w:t>
      </w:r>
      <w:r w:rsidRPr="00535A11">
        <w:rPr>
          <w:rFonts w:ascii="Times New Roman" w:hAnsi="Times New Roman" w:cs="Times New Roman"/>
          <w:sz w:val="24"/>
          <w:szCs w:val="24"/>
        </w:rPr>
        <w:t>1) Африка;</w:t>
      </w:r>
      <w:r w:rsidRPr="00535A11">
        <w:rPr>
          <w:rFonts w:ascii="Times New Roman" w:hAnsi="Times New Roman" w:cs="Times New Roman"/>
          <w:sz w:val="24"/>
          <w:szCs w:val="24"/>
        </w:rPr>
        <w:tab/>
        <w:t xml:space="preserve">          2) Северная Америка;                  3) Австралия;                        4) Евразия.</w:t>
      </w:r>
    </w:p>
    <w:p w:rsidR="00535A11" w:rsidRPr="00535A11" w:rsidRDefault="00535A11" w:rsidP="00535A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A11">
        <w:rPr>
          <w:rFonts w:ascii="Times New Roman" w:hAnsi="Times New Roman" w:cs="Times New Roman"/>
          <w:b/>
          <w:sz w:val="24"/>
          <w:szCs w:val="24"/>
        </w:rPr>
        <w:t>12. Укажите  в  предложенном   списке   стран  Европы   пять  госуда</w:t>
      </w:r>
      <w:proofErr w:type="gramStart"/>
      <w:r w:rsidRPr="00535A11">
        <w:rPr>
          <w:rFonts w:ascii="Times New Roman" w:hAnsi="Times New Roman" w:cs="Times New Roman"/>
          <w:b/>
          <w:sz w:val="24"/>
          <w:szCs w:val="24"/>
        </w:rPr>
        <w:t>рств  с  пр</w:t>
      </w:r>
      <w:proofErr w:type="gramEnd"/>
      <w:r w:rsidRPr="00535A11">
        <w:rPr>
          <w:rFonts w:ascii="Times New Roman" w:hAnsi="Times New Roman" w:cs="Times New Roman"/>
          <w:b/>
          <w:sz w:val="24"/>
          <w:szCs w:val="24"/>
        </w:rPr>
        <w:t xml:space="preserve">имерно  одинаковой  численностью  населения:  </w:t>
      </w:r>
    </w:p>
    <w:p w:rsidR="00535A11" w:rsidRPr="00535A11" w:rsidRDefault="00535A11" w:rsidP="00535A11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11">
        <w:rPr>
          <w:rFonts w:ascii="Times New Roman" w:hAnsi="Times New Roman" w:cs="Times New Roman"/>
          <w:sz w:val="24"/>
          <w:szCs w:val="24"/>
        </w:rPr>
        <w:t>1) ФРГ;</w:t>
      </w:r>
      <w:r w:rsidRPr="00535A11">
        <w:rPr>
          <w:rFonts w:ascii="Times New Roman" w:hAnsi="Times New Roman" w:cs="Times New Roman"/>
          <w:sz w:val="24"/>
          <w:szCs w:val="24"/>
        </w:rPr>
        <w:tab/>
        <w:t>6) Бельгия;</w:t>
      </w:r>
    </w:p>
    <w:p w:rsidR="00535A11" w:rsidRPr="00535A11" w:rsidRDefault="00535A11" w:rsidP="00535A11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11">
        <w:rPr>
          <w:rFonts w:ascii="Times New Roman" w:hAnsi="Times New Roman" w:cs="Times New Roman"/>
          <w:sz w:val="24"/>
          <w:szCs w:val="24"/>
        </w:rPr>
        <w:lastRenderedPageBreak/>
        <w:t>2) Франция;</w:t>
      </w:r>
      <w:r w:rsidRPr="00535A11">
        <w:rPr>
          <w:rFonts w:ascii="Times New Roman" w:hAnsi="Times New Roman" w:cs="Times New Roman"/>
          <w:sz w:val="24"/>
          <w:szCs w:val="24"/>
        </w:rPr>
        <w:tab/>
        <w:t>7) Греция;</w:t>
      </w:r>
    </w:p>
    <w:p w:rsidR="00535A11" w:rsidRPr="00535A11" w:rsidRDefault="00535A11" w:rsidP="00535A11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11">
        <w:rPr>
          <w:rFonts w:ascii="Times New Roman" w:hAnsi="Times New Roman" w:cs="Times New Roman"/>
          <w:sz w:val="24"/>
          <w:szCs w:val="24"/>
        </w:rPr>
        <w:t>3) Нидерланды;</w:t>
      </w:r>
      <w:r w:rsidRPr="00535A11">
        <w:rPr>
          <w:rFonts w:ascii="Times New Roman" w:hAnsi="Times New Roman" w:cs="Times New Roman"/>
          <w:sz w:val="24"/>
          <w:szCs w:val="24"/>
        </w:rPr>
        <w:tab/>
        <w:t>8) Норвегия;</w:t>
      </w:r>
    </w:p>
    <w:p w:rsidR="00535A11" w:rsidRPr="00535A11" w:rsidRDefault="00535A11" w:rsidP="00535A11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11">
        <w:rPr>
          <w:rFonts w:ascii="Times New Roman" w:hAnsi="Times New Roman" w:cs="Times New Roman"/>
          <w:sz w:val="24"/>
          <w:szCs w:val="24"/>
        </w:rPr>
        <w:t>4) Греция;</w:t>
      </w:r>
      <w:r w:rsidRPr="00535A11">
        <w:rPr>
          <w:rFonts w:ascii="Times New Roman" w:hAnsi="Times New Roman" w:cs="Times New Roman"/>
          <w:sz w:val="24"/>
          <w:szCs w:val="24"/>
        </w:rPr>
        <w:tab/>
        <w:t>9) Швеция;</w:t>
      </w:r>
    </w:p>
    <w:p w:rsidR="00535A11" w:rsidRPr="00535A11" w:rsidRDefault="00535A11" w:rsidP="00535A11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35A11">
        <w:rPr>
          <w:rFonts w:ascii="Times New Roman" w:hAnsi="Times New Roman" w:cs="Times New Roman"/>
          <w:sz w:val="24"/>
          <w:szCs w:val="24"/>
        </w:rPr>
        <w:t>5) Болгария;                                                                  10) Польша.</w:t>
      </w:r>
      <w:proofErr w:type="gramEnd"/>
    </w:p>
    <w:p w:rsidR="00535A11" w:rsidRPr="00535A11" w:rsidRDefault="00535A11" w:rsidP="00535A11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A11">
        <w:rPr>
          <w:rFonts w:ascii="Times New Roman" w:hAnsi="Times New Roman" w:cs="Times New Roman"/>
          <w:b/>
          <w:sz w:val="24"/>
          <w:szCs w:val="24"/>
        </w:rPr>
        <w:t>13. Укажите среди регионов мира три с набольшей численностью населения:</w:t>
      </w:r>
    </w:p>
    <w:p w:rsidR="00535A11" w:rsidRPr="00535A11" w:rsidRDefault="00535A11" w:rsidP="00535A11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11">
        <w:rPr>
          <w:rFonts w:ascii="Times New Roman" w:hAnsi="Times New Roman" w:cs="Times New Roman"/>
          <w:sz w:val="24"/>
          <w:szCs w:val="24"/>
        </w:rPr>
        <w:t>1) Европа;</w:t>
      </w:r>
      <w:r w:rsidRPr="00535A11">
        <w:rPr>
          <w:rFonts w:ascii="Times New Roman" w:hAnsi="Times New Roman" w:cs="Times New Roman"/>
          <w:sz w:val="24"/>
          <w:szCs w:val="24"/>
        </w:rPr>
        <w:tab/>
        <w:t>4) Северная Америка;</w:t>
      </w:r>
    </w:p>
    <w:p w:rsidR="00535A11" w:rsidRPr="00535A11" w:rsidRDefault="00535A11" w:rsidP="00535A11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11">
        <w:rPr>
          <w:rFonts w:ascii="Times New Roman" w:hAnsi="Times New Roman" w:cs="Times New Roman"/>
          <w:sz w:val="24"/>
          <w:szCs w:val="24"/>
        </w:rPr>
        <w:t xml:space="preserve">2) Азия; </w:t>
      </w:r>
      <w:r w:rsidRPr="00535A11">
        <w:rPr>
          <w:rFonts w:ascii="Times New Roman" w:hAnsi="Times New Roman" w:cs="Times New Roman"/>
          <w:sz w:val="24"/>
          <w:szCs w:val="24"/>
        </w:rPr>
        <w:tab/>
        <w:t>5) Латинская Америка;</w:t>
      </w:r>
    </w:p>
    <w:p w:rsidR="00535A11" w:rsidRPr="00535A11" w:rsidRDefault="00535A11" w:rsidP="00535A11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11">
        <w:rPr>
          <w:rFonts w:ascii="Times New Roman" w:hAnsi="Times New Roman" w:cs="Times New Roman"/>
          <w:sz w:val="24"/>
          <w:szCs w:val="24"/>
        </w:rPr>
        <w:t>3) Африка;</w:t>
      </w:r>
      <w:r w:rsidRPr="00535A11">
        <w:rPr>
          <w:rFonts w:ascii="Times New Roman" w:hAnsi="Times New Roman" w:cs="Times New Roman"/>
          <w:sz w:val="24"/>
          <w:szCs w:val="24"/>
        </w:rPr>
        <w:tab/>
        <w:t>6) Австралия и Океания.</w:t>
      </w:r>
    </w:p>
    <w:p w:rsidR="00535A11" w:rsidRPr="00535A11" w:rsidRDefault="00535A11" w:rsidP="00535A11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A11">
        <w:rPr>
          <w:rFonts w:ascii="Times New Roman" w:hAnsi="Times New Roman" w:cs="Times New Roman"/>
          <w:b/>
          <w:sz w:val="24"/>
          <w:szCs w:val="24"/>
        </w:rPr>
        <w:t>14. В следующем списке стран Европы укажите пять стран с примерно одинаковой численностью населения:</w:t>
      </w:r>
    </w:p>
    <w:p w:rsidR="00535A11" w:rsidRPr="00535A11" w:rsidRDefault="00535A11" w:rsidP="00535A11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11">
        <w:rPr>
          <w:rFonts w:ascii="Times New Roman" w:hAnsi="Times New Roman" w:cs="Times New Roman"/>
          <w:sz w:val="24"/>
          <w:szCs w:val="24"/>
        </w:rPr>
        <w:t>1) Франция;</w:t>
      </w:r>
      <w:r w:rsidRPr="00535A11">
        <w:rPr>
          <w:rFonts w:ascii="Times New Roman" w:hAnsi="Times New Roman" w:cs="Times New Roman"/>
          <w:sz w:val="24"/>
          <w:szCs w:val="24"/>
        </w:rPr>
        <w:tab/>
        <w:t>6) Дания;</w:t>
      </w:r>
    </w:p>
    <w:p w:rsidR="00535A11" w:rsidRPr="00535A11" w:rsidRDefault="00535A11" w:rsidP="00535A11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11">
        <w:rPr>
          <w:rFonts w:ascii="Times New Roman" w:hAnsi="Times New Roman" w:cs="Times New Roman"/>
          <w:sz w:val="24"/>
          <w:szCs w:val="24"/>
        </w:rPr>
        <w:t>2) Италия;</w:t>
      </w:r>
      <w:r w:rsidRPr="00535A11">
        <w:rPr>
          <w:rFonts w:ascii="Times New Roman" w:hAnsi="Times New Roman" w:cs="Times New Roman"/>
          <w:sz w:val="24"/>
          <w:szCs w:val="24"/>
        </w:rPr>
        <w:tab/>
        <w:t>7) Бельгия;</w:t>
      </w:r>
    </w:p>
    <w:p w:rsidR="00535A11" w:rsidRPr="00535A11" w:rsidRDefault="00535A11" w:rsidP="00535A11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11">
        <w:rPr>
          <w:rFonts w:ascii="Times New Roman" w:hAnsi="Times New Roman" w:cs="Times New Roman"/>
          <w:sz w:val="24"/>
          <w:szCs w:val="24"/>
        </w:rPr>
        <w:t>3) Норвегия;</w:t>
      </w:r>
      <w:r w:rsidRPr="00535A11">
        <w:rPr>
          <w:rFonts w:ascii="Times New Roman" w:hAnsi="Times New Roman" w:cs="Times New Roman"/>
          <w:sz w:val="24"/>
          <w:szCs w:val="24"/>
        </w:rPr>
        <w:tab/>
        <w:t>8) Чехия;</w:t>
      </w:r>
    </w:p>
    <w:p w:rsidR="00535A11" w:rsidRPr="00535A11" w:rsidRDefault="00535A11" w:rsidP="00535A11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11">
        <w:rPr>
          <w:rFonts w:ascii="Times New Roman" w:hAnsi="Times New Roman" w:cs="Times New Roman"/>
          <w:sz w:val="24"/>
          <w:szCs w:val="24"/>
        </w:rPr>
        <w:t>4) Венгрия;</w:t>
      </w:r>
      <w:r w:rsidRPr="00535A11">
        <w:rPr>
          <w:rFonts w:ascii="Times New Roman" w:hAnsi="Times New Roman" w:cs="Times New Roman"/>
          <w:sz w:val="24"/>
          <w:szCs w:val="24"/>
        </w:rPr>
        <w:tab/>
        <w:t>9) Словакия;</w:t>
      </w:r>
    </w:p>
    <w:p w:rsidR="00535A11" w:rsidRPr="00535A11" w:rsidRDefault="00535A11" w:rsidP="00535A11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35A11">
        <w:rPr>
          <w:rFonts w:ascii="Times New Roman" w:hAnsi="Times New Roman" w:cs="Times New Roman"/>
          <w:sz w:val="24"/>
          <w:szCs w:val="24"/>
        </w:rPr>
        <w:t>5) Болгария;                                                                 10) Португалия;</w:t>
      </w:r>
      <w:proofErr w:type="gramEnd"/>
    </w:p>
    <w:p w:rsidR="00535A11" w:rsidRPr="00535A11" w:rsidRDefault="00535A11" w:rsidP="00535A11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11">
        <w:rPr>
          <w:rFonts w:ascii="Times New Roman" w:hAnsi="Times New Roman" w:cs="Times New Roman"/>
          <w:b/>
          <w:sz w:val="24"/>
          <w:szCs w:val="24"/>
        </w:rPr>
        <w:t xml:space="preserve">15. </w:t>
      </w:r>
      <w:proofErr w:type="gramStart"/>
      <w:r w:rsidRPr="00535A11">
        <w:rPr>
          <w:rFonts w:ascii="Times New Roman" w:hAnsi="Times New Roman" w:cs="Times New Roman"/>
          <w:b/>
          <w:sz w:val="24"/>
          <w:szCs w:val="24"/>
        </w:rPr>
        <w:t>Укажите группу, в которой все страны имеют низкую плотность населения:</w:t>
      </w:r>
      <w:r w:rsidRPr="00535A11">
        <w:rPr>
          <w:rFonts w:ascii="Times New Roman" w:hAnsi="Times New Roman" w:cs="Times New Roman"/>
          <w:sz w:val="24"/>
          <w:szCs w:val="24"/>
        </w:rPr>
        <w:t xml:space="preserve">                           1) Оман, Парагвай, Бельгия;                                                                                                                        2) Вьетнам, Лаос, Камбоджа;                                                                                                                     3) США, Япония, Германия;                                                                                                                      4) Россия, Ливия, Монголия</w:t>
      </w:r>
      <w:proofErr w:type="gramEnd"/>
    </w:p>
    <w:p w:rsidR="00535A11" w:rsidRPr="00535A11" w:rsidRDefault="00535A11" w:rsidP="00535A11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Укаж</w:t>
      </w:r>
      <w:r w:rsidRPr="00535A11">
        <w:rPr>
          <w:rFonts w:ascii="Times New Roman" w:hAnsi="Times New Roman" w:cs="Times New Roman"/>
          <w:b/>
          <w:sz w:val="24"/>
          <w:szCs w:val="24"/>
        </w:rPr>
        <w:t>те</w:t>
      </w:r>
      <w:proofErr w:type="spellEnd"/>
      <w:r w:rsidRPr="00535A11">
        <w:rPr>
          <w:rFonts w:ascii="Times New Roman" w:hAnsi="Times New Roman" w:cs="Times New Roman"/>
          <w:b/>
          <w:sz w:val="24"/>
          <w:szCs w:val="24"/>
        </w:rPr>
        <w:t xml:space="preserve"> верные утверждения:</w:t>
      </w:r>
    </w:p>
    <w:p w:rsidR="00535A11" w:rsidRPr="00535A11" w:rsidRDefault="00535A11" w:rsidP="00535A11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A11">
        <w:rPr>
          <w:rFonts w:ascii="Times New Roman" w:hAnsi="Times New Roman" w:cs="Times New Roman"/>
          <w:sz w:val="24"/>
          <w:szCs w:val="24"/>
        </w:rPr>
        <w:t>1) Соотношение мужчин и женщин в мире определяется значительным перевесом численности женщин над численностью мужчин в Индии и Китае;</w:t>
      </w:r>
    </w:p>
    <w:p w:rsidR="00535A11" w:rsidRPr="00535A11" w:rsidRDefault="00535A11" w:rsidP="00535A11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A11">
        <w:rPr>
          <w:rFonts w:ascii="Times New Roman" w:hAnsi="Times New Roman" w:cs="Times New Roman"/>
          <w:sz w:val="24"/>
          <w:szCs w:val="24"/>
        </w:rPr>
        <w:t>2) В целом по миру численность женщин значительно больше, чем численность мужчин;</w:t>
      </w:r>
    </w:p>
    <w:p w:rsidR="00535A11" w:rsidRPr="00535A11" w:rsidRDefault="00535A11" w:rsidP="00535A11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A11">
        <w:rPr>
          <w:rFonts w:ascii="Times New Roman" w:hAnsi="Times New Roman" w:cs="Times New Roman"/>
          <w:sz w:val="24"/>
          <w:szCs w:val="24"/>
        </w:rPr>
        <w:t>3) В развитых странах, как правило, численно преобладают женщины;</w:t>
      </w:r>
    </w:p>
    <w:p w:rsidR="00535A11" w:rsidRPr="00535A11" w:rsidRDefault="00535A11" w:rsidP="00535A11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A11">
        <w:rPr>
          <w:rFonts w:ascii="Times New Roman" w:hAnsi="Times New Roman" w:cs="Times New Roman"/>
          <w:sz w:val="24"/>
          <w:szCs w:val="24"/>
        </w:rPr>
        <w:t>4) Мальчиков рождается больше, чем девочек, но к 15-летнему возрасту соотношение полов выравнивается, а в старших возрастах обычно преобладают женщины.</w:t>
      </w:r>
    </w:p>
    <w:p w:rsidR="00535A11" w:rsidRPr="00535A11" w:rsidRDefault="00535A11" w:rsidP="00535A11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535A11">
        <w:rPr>
          <w:rFonts w:ascii="Times New Roman" w:hAnsi="Times New Roman" w:cs="Times New Roman"/>
          <w:b/>
          <w:sz w:val="24"/>
          <w:szCs w:val="24"/>
        </w:rPr>
        <w:t>. Укажите ошибки в перечне стран, в которых преобладают мужчины:</w:t>
      </w:r>
    </w:p>
    <w:p w:rsidR="00535A11" w:rsidRPr="00535A11" w:rsidRDefault="00535A11" w:rsidP="00535A11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A11">
        <w:rPr>
          <w:rFonts w:ascii="Times New Roman" w:hAnsi="Times New Roman" w:cs="Times New Roman"/>
          <w:sz w:val="24"/>
          <w:szCs w:val="24"/>
        </w:rPr>
        <w:t>1) Парагвай;</w:t>
      </w:r>
      <w:r w:rsidRPr="00535A11">
        <w:rPr>
          <w:rFonts w:ascii="Times New Roman" w:hAnsi="Times New Roman" w:cs="Times New Roman"/>
          <w:sz w:val="24"/>
          <w:szCs w:val="24"/>
        </w:rPr>
        <w:tab/>
        <w:t>6) Болгария;</w:t>
      </w:r>
    </w:p>
    <w:p w:rsidR="00535A11" w:rsidRPr="00535A11" w:rsidRDefault="00535A11" w:rsidP="00535A11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A11">
        <w:rPr>
          <w:rFonts w:ascii="Times New Roman" w:hAnsi="Times New Roman" w:cs="Times New Roman"/>
          <w:sz w:val="24"/>
          <w:szCs w:val="24"/>
        </w:rPr>
        <w:t>2) Мексика;</w:t>
      </w:r>
      <w:r w:rsidRPr="00535A11">
        <w:rPr>
          <w:rFonts w:ascii="Times New Roman" w:hAnsi="Times New Roman" w:cs="Times New Roman"/>
          <w:sz w:val="24"/>
          <w:szCs w:val="24"/>
        </w:rPr>
        <w:tab/>
        <w:t>7) Ирландия;</w:t>
      </w:r>
    </w:p>
    <w:p w:rsidR="00535A11" w:rsidRPr="00535A11" w:rsidRDefault="00535A11" w:rsidP="00535A11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A11">
        <w:rPr>
          <w:rFonts w:ascii="Times New Roman" w:hAnsi="Times New Roman" w:cs="Times New Roman"/>
          <w:sz w:val="24"/>
          <w:szCs w:val="24"/>
        </w:rPr>
        <w:t>3) Перу;</w:t>
      </w:r>
      <w:r w:rsidRPr="00535A11">
        <w:rPr>
          <w:rFonts w:ascii="Times New Roman" w:hAnsi="Times New Roman" w:cs="Times New Roman"/>
          <w:sz w:val="24"/>
          <w:szCs w:val="24"/>
        </w:rPr>
        <w:tab/>
        <w:t>8) Филиппины;</w:t>
      </w:r>
    </w:p>
    <w:p w:rsidR="00535A11" w:rsidRPr="00535A11" w:rsidRDefault="00535A11" w:rsidP="00535A11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A11">
        <w:rPr>
          <w:rFonts w:ascii="Times New Roman" w:hAnsi="Times New Roman" w:cs="Times New Roman"/>
          <w:sz w:val="24"/>
          <w:szCs w:val="24"/>
        </w:rPr>
        <w:t>4) Китай;</w:t>
      </w:r>
      <w:r w:rsidRPr="00535A11">
        <w:rPr>
          <w:rFonts w:ascii="Times New Roman" w:hAnsi="Times New Roman" w:cs="Times New Roman"/>
          <w:sz w:val="24"/>
          <w:szCs w:val="24"/>
        </w:rPr>
        <w:tab/>
        <w:t>9) Япония;</w:t>
      </w:r>
    </w:p>
    <w:p w:rsidR="00535A11" w:rsidRPr="00535A11" w:rsidRDefault="00535A11" w:rsidP="00535A11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A11">
        <w:rPr>
          <w:rFonts w:ascii="Times New Roman" w:hAnsi="Times New Roman" w:cs="Times New Roman"/>
          <w:sz w:val="24"/>
          <w:szCs w:val="24"/>
        </w:rPr>
        <w:t>5) Египет;                                                                      10) Монголия.</w:t>
      </w:r>
      <w:proofErr w:type="gramEnd"/>
    </w:p>
    <w:p w:rsidR="00535A11" w:rsidRPr="00535A11" w:rsidRDefault="00535A11" w:rsidP="00535A11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535A11">
        <w:rPr>
          <w:rFonts w:ascii="Times New Roman" w:hAnsi="Times New Roman" w:cs="Times New Roman"/>
          <w:b/>
          <w:sz w:val="24"/>
          <w:szCs w:val="24"/>
        </w:rPr>
        <w:t>. Укажите в представленном списке пять стран с наиболее высокой рождаемостью:</w:t>
      </w:r>
    </w:p>
    <w:p w:rsidR="00535A11" w:rsidRPr="00535A11" w:rsidRDefault="00535A11" w:rsidP="00535A11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A11">
        <w:rPr>
          <w:rFonts w:ascii="Times New Roman" w:hAnsi="Times New Roman" w:cs="Times New Roman"/>
          <w:sz w:val="24"/>
          <w:szCs w:val="24"/>
        </w:rPr>
        <w:t>1) Пакистан;</w:t>
      </w:r>
      <w:r w:rsidRPr="00535A11">
        <w:rPr>
          <w:rFonts w:ascii="Times New Roman" w:hAnsi="Times New Roman" w:cs="Times New Roman"/>
          <w:sz w:val="24"/>
          <w:szCs w:val="24"/>
        </w:rPr>
        <w:tab/>
        <w:t>6) Куба;</w:t>
      </w:r>
    </w:p>
    <w:p w:rsidR="00535A11" w:rsidRPr="00535A11" w:rsidRDefault="00535A11" w:rsidP="00535A11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A11">
        <w:rPr>
          <w:rFonts w:ascii="Times New Roman" w:hAnsi="Times New Roman" w:cs="Times New Roman"/>
          <w:sz w:val="24"/>
          <w:szCs w:val="24"/>
        </w:rPr>
        <w:t>2) Афганистан;</w:t>
      </w:r>
      <w:r w:rsidRPr="00535A11">
        <w:rPr>
          <w:rFonts w:ascii="Times New Roman" w:hAnsi="Times New Roman" w:cs="Times New Roman"/>
          <w:sz w:val="24"/>
          <w:szCs w:val="24"/>
        </w:rPr>
        <w:tab/>
        <w:t>7) Бразилия;</w:t>
      </w:r>
    </w:p>
    <w:p w:rsidR="00535A11" w:rsidRPr="00535A11" w:rsidRDefault="00535A11" w:rsidP="00535A11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A11">
        <w:rPr>
          <w:rFonts w:ascii="Times New Roman" w:hAnsi="Times New Roman" w:cs="Times New Roman"/>
          <w:sz w:val="24"/>
          <w:szCs w:val="24"/>
        </w:rPr>
        <w:t>3) Индия;</w:t>
      </w:r>
      <w:r w:rsidRPr="00535A11">
        <w:rPr>
          <w:rFonts w:ascii="Times New Roman" w:hAnsi="Times New Roman" w:cs="Times New Roman"/>
          <w:sz w:val="24"/>
          <w:szCs w:val="24"/>
        </w:rPr>
        <w:tab/>
        <w:t>8) Чили;</w:t>
      </w:r>
    </w:p>
    <w:p w:rsidR="00535A11" w:rsidRPr="00535A11" w:rsidRDefault="00535A11" w:rsidP="00535A11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A11">
        <w:rPr>
          <w:rFonts w:ascii="Times New Roman" w:hAnsi="Times New Roman" w:cs="Times New Roman"/>
          <w:sz w:val="24"/>
          <w:szCs w:val="24"/>
        </w:rPr>
        <w:t>4) Китай;</w:t>
      </w:r>
      <w:r w:rsidRPr="00535A11">
        <w:rPr>
          <w:rFonts w:ascii="Times New Roman" w:hAnsi="Times New Roman" w:cs="Times New Roman"/>
          <w:sz w:val="24"/>
          <w:szCs w:val="24"/>
        </w:rPr>
        <w:tab/>
        <w:t>9) Мали;</w:t>
      </w:r>
    </w:p>
    <w:p w:rsidR="00535A11" w:rsidRPr="00535A11" w:rsidRDefault="00535A11" w:rsidP="00535A11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A11">
        <w:rPr>
          <w:rFonts w:ascii="Times New Roman" w:hAnsi="Times New Roman" w:cs="Times New Roman"/>
          <w:sz w:val="24"/>
          <w:szCs w:val="24"/>
        </w:rPr>
        <w:t>5) Нигерия;                                                                  10) Демократическая Республика Конго.</w:t>
      </w:r>
      <w:proofErr w:type="gramEnd"/>
    </w:p>
    <w:p w:rsidR="00535A11" w:rsidRPr="00535A11" w:rsidRDefault="00535A11" w:rsidP="00535A11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535A11">
        <w:rPr>
          <w:rFonts w:ascii="Times New Roman" w:hAnsi="Times New Roman" w:cs="Times New Roman"/>
          <w:b/>
          <w:sz w:val="24"/>
          <w:szCs w:val="24"/>
        </w:rPr>
        <w:t>. Укажите в представленном списке пять стран с наиболее высоким естественным приростом:</w:t>
      </w:r>
    </w:p>
    <w:p w:rsidR="00535A11" w:rsidRPr="00535A11" w:rsidRDefault="00535A11" w:rsidP="00535A11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A11">
        <w:rPr>
          <w:rFonts w:ascii="Times New Roman" w:hAnsi="Times New Roman" w:cs="Times New Roman"/>
          <w:sz w:val="24"/>
          <w:szCs w:val="24"/>
        </w:rPr>
        <w:t>1) Монголия;</w:t>
      </w:r>
      <w:r w:rsidRPr="00535A11">
        <w:rPr>
          <w:rFonts w:ascii="Times New Roman" w:hAnsi="Times New Roman" w:cs="Times New Roman"/>
          <w:sz w:val="24"/>
          <w:szCs w:val="24"/>
        </w:rPr>
        <w:tab/>
        <w:t>6) Чад;</w:t>
      </w:r>
    </w:p>
    <w:p w:rsidR="00535A11" w:rsidRPr="00535A11" w:rsidRDefault="00535A11" w:rsidP="00535A11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A11">
        <w:rPr>
          <w:rFonts w:ascii="Times New Roman" w:hAnsi="Times New Roman" w:cs="Times New Roman"/>
          <w:sz w:val="24"/>
          <w:szCs w:val="24"/>
        </w:rPr>
        <w:t>2) Албания;</w:t>
      </w:r>
      <w:r w:rsidRPr="00535A11">
        <w:rPr>
          <w:rFonts w:ascii="Times New Roman" w:hAnsi="Times New Roman" w:cs="Times New Roman"/>
          <w:sz w:val="24"/>
          <w:szCs w:val="24"/>
        </w:rPr>
        <w:tab/>
        <w:t>7) Мадагаскар;</w:t>
      </w:r>
    </w:p>
    <w:p w:rsidR="00535A11" w:rsidRPr="00535A11" w:rsidRDefault="00535A11" w:rsidP="00535A11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A11">
        <w:rPr>
          <w:rFonts w:ascii="Times New Roman" w:hAnsi="Times New Roman" w:cs="Times New Roman"/>
          <w:sz w:val="24"/>
          <w:szCs w:val="24"/>
        </w:rPr>
        <w:t>3) ЮАР;</w:t>
      </w:r>
      <w:r w:rsidRPr="00535A11">
        <w:rPr>
          <w:rFonts w:ascii="Times New Roman" w:hAnsi="Times New Roman" w:cs="Times New Roman"/>
          <w:sz w:val="24"/>
          <w:szCs w:val="24"/>
        </w:rPr>
        <w:tab/>
        <w:t>8) Никарагуа;</w:t>
      </w:r>
    </w:p>
    <w:p w:rsidR="00535A11" w:rsidRPr="00535A11" w:rsidRDefault="00535A11" w:rsidP="00535A11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A11">
        <w:rPr>
          <w:rFonts w:ascii="Times New Roman" w:hAnsi="Times New Roman" w:cs="Times New Roman"/>
          <w:sz w:val="24"/>
          <w:szCs w:val="24"/>
        </w:rPr>
        <w:t>4) Египет;</w:t>
      </w:r>
      <w:r w:rsidRPr="00535A11">
        <w:rPr>
          <w:rFonts w:ascii="Times New Roman" w:hAnsi="Times New Roman" w:cs="Times New Roman"/>
          <w:sz w:val="24"/>
          <w:szCs w:val="24"/>
        </w:rPr>
        <w:tab/>
        <w:t>9) Алжир;</w:t>
      </w:r>
    </w:p>
    <w:p w:rsidR="00535A11" w:rsidRPr="00535A11" w:rsidRDefault="00535A11" w:rsidP="00535A11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A11">
        <w:rPr>
          <w:rFonts w:ascii="Times New Roman" w:hAnsi="Times New Roman" w:cs="Times New Roman"/>
          <w:sz w:val="24"/>
          <w:szCs w:val="24"/>
        </w:rPr>
        <w:t>5) Нигерия;                                                                   10) Австралия.</w:t>
      </w:r>
      <w:proofErr w:type="gramEnd"/>
    </w:p>
    <w:p w:rsidR="00535A11" w:rsidRPr="00535A11" w:rsidRDefault="00535A11" w:rsidP="00535A11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535A11">
        <w:rPr>
          <w:rFonts w:ascii="Times New Roman" w:hAnsi="Times New Roman" w:cs="Times New Roman"/>
          <w:b/>
          <w:sz w:val="24"/>
          <w:szCs w:val="24"/>
        </w:rPr>
        <w:t>. Укажите страну с самым высоким в Европе естественным приростом населения:</w:t>
      </w:r>
    </w:p>
    <w:p w:rsidR="00535A11" w:rsidRPr="00535A11" w:rsidRDefault="00535A11" w:rsidP="00535A11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A11">
        <w:rPr>
          <w:rFonts w:ascii="Times New Roman" w:hAnsi="Times New Roman" w:cs="Times New Roman"/>
          <w:sz w:val="24"/>
          <w:szCs w:val="24"/>
        </w:rPr>
        <w:t>1) Греция;</w:t>
      </w:r>
      <w:r w:rsidRPr="00535A11">
        <w:rPr>
          <w:rFonts w:ascii="Times New Roman" w:hAnsi="Times New Roman" w:cs="Times New Roman"/>
          <w:sz w:val="24"/>
          <w:szCs w:val="24"/>
        </w:rPr>
        <w:tab/>
        <w:t>3) Болгария;</w:t>
      </w:r>
    </w:p>
    <w:p w:rsidR="00535A11" w:rsidRPr="00535A11" w:rsidRDefault="00535A11" w:rsidP="00535A11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A11">
        <w:rPr>
          <w:rFonts w:ascii="Times New Roman" w:hAnsi="Times New Roman" w:cs="Times New Roman"/>
          <w:sz w:val="24"/>
          <w:szCs w:val="24"/>
        </w:rPr>
        <w:t>2) Албания;</w:t>
      </w:r>
      <w:r w:rsidRPr="00535A11">
        <w:rPr>
          <w:rFonts w:ascii="Times New Roman" w:hAnsi="Times New Roman" w:cs="Times New Roman"/>
          <w:sz w:val="24"/>
          <w:szCs w:val="24"/>
        </w:rPr>
        <w:tab/>
        <w:t>4) Португалия.</w:t>
      </w:r>
    </w:p>
    <w:p w:rsidR="00535A11" w:rsidRPr="00535A11" w:rsidRDefault="00535A11" w:rsidP="00535A11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535A11">
        <w:rPr>
          <w:rFonts w:ascii="Times New Roman" w:hAnsi="Times New Roman" w:cs="Times New Roman"/>
          <w:b/>
          <w:sz w:val="24"/>
          <w:szCs w:val="24"/>
        </w:rPr>
        <w:t>. Укажите верные утверждения:</w:t>
      </w:r>
    </w:p>
    <w:p w:rsidR="00535A11" w:rsidRPr="00535A11" w:rsidRDefault="00535A11" w:rsidP="00535A11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A11">
        <w:rPr>
          <w:rFonts w:ascii="Times New Roman" w:hAnsi="Times New Roman" w:cs="Times New Roman"/>
          <w:sz w:val="24"/>
          <w:szCs w:val="24"/>
        </w:rPr>
        <w:t>1) В развивающихся странах дети составляют 40-45% населения;</w:t>
      </w:r>
    </w:p>
    <w:p w:rsidR="00535A11" w:rsidRPr="00535A11" w:rsidRDefault="00535A11" w:rsidP="00535A11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A11">
        <w:rPr>
          <w:rFonts w:ascii="Times New Roman" w:hAnsi="Times New Roman" w:cs="Times New Roman"/>
          <w:sz w:val="24"/>
          <w:szCs w:val="24"/>
        </w:rPr>
        <w:t xml:space="preserve">2) В развивающихся странах доля трудоспособного населения составляет 70-80%; </w:t>
      </w:r>
    </w:p>
    <w:p w:rsidR="00535A11" w:rsidRPr="00535A11" w:rsidRDefault="00535A11" w:rsidP="00535A11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A11">
        <w:rPr>
          <w:rFonts w:ascii="Times New Roman" w:hAnsi="Times New Roman" w:cs="Times New Roman"/>
          <w:sz w:val="24"/>
          <w:szCs w:val="24"/>
        </w:rPr>
        <w:t>3) В развивающихся странах доля детей в 4-5 раз выше доли пожилых людей;</w:t>
      </w:r>
    </w:p>
    <w:p w:rsidR="00535A11" w:rsidRPr="00535A11" w:rsidRDefault="00535A11" w:rsidP="00535A11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A11">
        <w:rPr>
          <w:rFonts w:ascii="Times New Roman" w:hAnsi="Times New Roman" w:cs="Times New Roman"/>
          <w:sz w:val="24"/>
          <w:szCs w:val="24"/>
        </w:rPr>
        <w:t xml:space="preserve">4) В развитых странах доля пожилых людей выше </w:t>
      </w:r>
      <w:proofErr w:type="gramStart"/>
      <w:r w:rsidRPr="00535A11">
        <w:rPr>
          <w:rFonts w:ascii="Times New Roman" w:hAnsi="Times New Roman" w:cs="Times New Roman"/>
          <w:sz w:val="24"/>
          <w:szCs w:val="24"/>
        </w:rPr>
        <w:t>средней</w:t>
      </w:r>
      <w:proofErr w:type="gramEnd"/>
      <w:r w:rsidRPr="00535A11">
        <w:rPr>
          <w:rFonts w:ascii="Times New Roman" w:hAnsi="Times New Roman" w:cs="Times New Roman"/>
          <w:sz w:val="24"/>
          <w:szCs w:val="24"/>
        </w:rPr>
        <w:t>.</w:t>
      </w:r>
    </w:p>
    <w:p w:rsidR="00535A11" w:rsidRPr="00535A11" w:rsidRDefault="00535A11" w:rsidP="00535A11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A11" w:rsidRPr="00535A11" w:rsidRDefault="00535A11" w:rsidP="00535A11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22</w:t>
      </w:r>
      <w:r w:rsidRPr="00535A11">
        <w:rPr>
          <w:rFonts w:ascii="Times New Roman" w:hAnsi="Times New Roman" w:cs="Times New Roman"/>
          <w:b/>
          <w:sz w:val="24"/>
          <w:szCs w:val="24"/>
        </w:rPr>
        <w:t>.Укажите страну, в которой доля пожилых людей</w:t>
      </w:r>
      <w:r w:rsidRPr="00535A11">
        <w:rPr>
          <w:rFonts w:ascii="Times New Roman" w:hAnsi="Times New Roman" w:cs="Times New Roman"/>
          <w:b/>
          <w:sz w:val="24"/>
          <w:szCs w:val="24"/>
        </w:rPr>
        <w:tab/>
        <w:t>выше, чем доля детей:</w:t>
      </w:r>
    </w:p>
    <w:p w:rsidR="00535A11" w:rsidRPr="00535A11" w:rsidRDefault="00535A11" w:rsidP="00535A11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A11">
        <w:rPr>
          <w:rFonts w:ascii="Times New Roman" w:hAnsi="Times New Roman" w:cs="Times New Roman"/>
          <w:sz w:val="24"/>
          <w:szCs w:val="24"/>
        </w:rPr>
        <w:t>1) Кения;</w:t>
      </w:r>
      <w:r w:rsidRPr="00535A11">
        <w:rPr>
          <w:rFonts w:ascii="Times New Roman" w:hAnsi="Times New Roman" w:cs="Times New Roman"/>
          <w:sz w:val="24"/>
          <w:szCs w:val="24"/>
        </w:rPr>
        <w:tab/>
        <w:t>3) Кувейт;</w:t>
      </w:r>
    </w:p>
    <w:p w:rsidR="00535A11" w:rsidRPr="00535A11" w:rsidRDefault="00535A11" w:rsidP="00535A11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A11">
        <w:rPr>
          <w:rFonts w:ascii="Times New Roman" w:hAnsi="Times New Roman" w:cs="Times New Roman"/>
          <w:sz w:val="24"/>
          <w:szCs w:val="24"/>
        </w:rPr>
        <w:t>2) Германия;</w:t>
      </w:r>
      <w:r w:rsidRPr="00535A11">
        <w:rPr>
          <w:rFonts w:ascii="Times New Roman" w:hAnsi="Times New Roman" w:cs="Times New Roman"/>
          <w:sz w:val="24"/>
          <w:szCs w:val="24"/>
        </w:rPr>
        <w:tab/>
        <w:t>4) Индия.</w:t>
      </w:r>
    </w:p>
    <w:p w:rsidR="00535A11" w:rsidRPr="00535A11" w:rsidRDefault="00535A11" w:rsidP="00535A11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535A11">
        <w:rPr>
          <w:rFonts w:ascii="Times New Roman" w:hAnsi="Times New Roman" w:cs="Times New Roman"/>
          <w:b/>
          <w:sz w:val="24"/>
          <w:szCs w:val="24"/>
        </w:rPr>
        <w:t>. Среди регионов мира укажите два с максимальной долей детей</w:t>
      </w:r>
    </w:p>
    <w:p w:rsidR="00535A11" w:rsidRPr="00535A11" w:rsidRDefault="00535A11" w:rsidP="00535A11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A11">
        <w:rPr>
          <w:rFonts w:ascii="Times New Roman" w:hAnsi="Times New Roman" w:cs="Times New Roman"/>
          <w:sz w:val="24"/>
          <w:szCs w:val="24"/>
        </w:rPr>
        <w:t>1) Зарубежная Европа;</w:t>
      </w:r>
      <w:r w:rsidRPr="00535A11">
        <w:rPr>
          <w:rFonts w:ascii="Times New Roman" w:hAnsi="Times New Roman" w:cs="Times New Roman"/>
          <w:sz w:val="24"/>
          <w:szCs w:val="24"/>
        </w:rPr>
        <w:tab/>
        <w:t>4) Северная Америка;</w:t>
      </w:r>
    </w:p>
    <w:p w:rsidR="00535A11" w:rsidRPr="00535A11" w:rsidRDefault="00535A11" w:rsidP="00535A11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A11">
        <w:rPr>
          <w:rFonts w:ascii="Times New Roman" w:hAnsi="Times New Roman" w:cs="Times New Roman"/>
          <w:sz w:val="24"/>
          <w:szCs w:val="24"/>
        </w:rPr>
        <w:t>2) Зарубежная Азия;</w:t>
      </w:r>
      <w:r w:rsidRPr="00535A11">
        <w:rPr>
          <w:rFonts w:ascii="Times New Roman" w:hAnsi="Times New Roman" w:cs="Times New Roman"/>
          <w:sz w:val="24"/>
          <w:szCs w:val="24"/>
        </w:rPr>
        <w:tab/>
        <w:t>5) Латинская Америка;</w:t>
      </w:r>
    </w:p>
    <w:p w:rsidR="00535A11" w:rsidRPr="00535A11" w:rsidRDefault="00535A11" w:rsidP="00535A11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A11">
        <w:rPr>
          <w:rFonts w:ascii="Times New Roman" w:hAnsi="Times New Roman" w:cs="Times New Roman"/>
          <w:sz w:val="24"/>
          <w:szCs w:val="24"/>
        </w:rPr>
        <w:t>3) Африка;</w:t>
      </w:r>
      <w:r w:rsidRPr="00535A11">
        <w:rPr>
          <w:rFonts w:ascii="Times New Roman" w:hAnsi="Times New Roman" w:cs="Times New Roman"/>
          <w:sz w:val="24"/>
          <w:szCs w:val="24"/>
        </w:rPr>
        <w:tab/>
        <w:t>6) Австралия и Океания.</w:t>
      </w:r>
    </w:p>
    <w:p w:rsidR="00535A11" w:rsidRPr="00535A11" w:rsidRDefault="00535A11" w:rsidP="00535A11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535A11">
        <w:rPr>
          <w:rFonts w:ascii="Times New Roman" w:hAnsi="Times New Roman" w:cs="Times New Roman"/>
          <w:b/>
          <w:sz w:val="24"/>
          <w:szCs w:val="24"/>
        </w:rPr>
        <w:t>. Среди регионов мира укажите два с максимальной долей пожилых людей:</w:t>
      </w:r>
    </w:p>
    <w:p w:rsidR="00535A11" w:rsidRPr="00535A11" w:rsidRDefault="00535A11" w:rsidP="00535A11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A11">
        <w:rPr>
          <w:rFonts w:ascii="Times New Roman" w:hAnsi="Times New Roman" w:cs="Times New Roman"/>
          <w:sz w:val="24"/>
          <w:szCs w:val="24"/>
        </w:rPr>
        <w:t>1) Зарубежная Европа;</w:t>
      </w:r>
      <w:r w:rsidRPr="00535A11">
        <w:rPr>
          <w:rFonts w:ascii="Times New Roman" w:hAnsi="Times New Roman" w:cs="Times New Roman"/>
          <w:sz w:val="24"/>
          <w:szCs w:val="24"/>
        </w:rPr>
        <w:tab/>
        <w:t>4) Северная Америка;</w:t>
      </w:r>
    </w:p>
    <w:p w:rsidR="00535A11" w:rsidRPr="00535A11" w:rsidRDefault="00535A11" w:rsidP="00535A11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A11">
        <w:rPr>
          <w:rFonts w:ascii="Times New Roman" w:hAnsi="Times New Roman" w:cs="Times New Roman"/>
          <w:sz w:val="24"/>
          <w:szCs w:val="24"/>
        </w:rPr>
        <w:t>2) Зарубежная Азия;</w:t>
      </w:r>
      <w:r w:rsidRPr="00535A11">
        <w:rPr>
          <w:rFonts w:ascii="Times New Roman" w:hAnsi="Times New Roman" w:cs="Times New Roman"/>
          <w:sz w:val="24"/>
          <w:szCs w:val="24"/>
        </w:rPr>
        <w:tab/>
        <w:t>5) Латинская Америка;</w:t>
      </w:r>
    </w:p>
    <w:p w:rsidR="00535A11" w:rsidRPr="00535A11" w:rsidRDefault="00535A11" w:rsidP="00535A11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A11">
        <w:rPr>
          <w:rFonts w:ascii="Times New Roman" w:hAnsi="Times New Roman" w:cs="Times New Roman"/>
          <w:sz w:val="24"/>
          <w:szCs w:val="24"/>
        </w:rPr>
        <w:t>3) Африка;</w:t>
      </w:r>
      <w:r w:rsidRPr="00535A11">
        <w:rPr>
          <w:rFonts w:ascii="Times New Roman" w:hAnsi="Times New Roman" w:cs="Times New Roman"/>
          <w:sz w:val="24"/>
          <w:szCs w:val="24"/>
        </w:rPr>
        <w:tab/>
        <w:t>6) Австралия и Океания.</w:t>
      </w:r>
    </w:p>
    <w:p w:rsidR="00535A11" w:rsidRPr="00535A11" w:rsidRDefault="00535A11" w:rsidP="00535A11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535A11">
        <w:rPr>
          <w:rFonts w:ascii="Times New Roman" w:hAnsi="Times New Roman" w:cs="Times New Roman"/>
          <w:b/>
          <w:sz w:val="24"/>
          <w:szCs w:val="24"/>
        </w:rPr>
        <w:t>. Укажите страну, в которой доля детей составляет менее четверти населения, а доля пожилых людей  значительно выше, чем в среднем по миру:</w:t>
      </w:r>
    </w:p>
    <w:p w:rsidR="00535A11" w:rsidRPr="00535A11" w:rsidRDefault="00535A11" w:rsidP="00535A11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A11">
        <w:rPr>
          <w:rFonts w:ascii="Times New Roman" w:hAnsi="Times New Roman" w:cs="Times New Roman"/>
          <w:sz w:val="24"/>
          <w:szCs w:val="24"/>
        </w:rPr>
        <w:t>1) Бразилия;</w:t>
      </w:r>
      <w:r w:rsidRPr="00535A11">
        <w:rPr>
          <w:rFonts w:ascii="Times New Roman" w:hAnsi="Times New Roman" w:cs="Times New Roman"/>
          <w:sz w:val="24"/>
          <w:szCs w:val="24"/>
        </w:rPr>
        <w:tab/>
        <w:t>4) Индия;</w:t>
      </w:r>
    </w:p>
    <w:p w:rsidR="00535A11" w:rsidRPr="00535A11" w:rsidRDefault="00535A11" w:rsidP="00535A11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A11">
        <w:rPr>
          <w:rFonts w:ascii="Times New Roman" w:hAnsi="Times New Roman" w:cs="Times New Roman"/>
          <w:sz w:val="24"/>
          <w:szCs w:val="24"/>
        </w:rPr>
        <w:t>2) Мексика;</w:t>
      </w:r>
      <w:r w:rsidRPr="00535A11">
        <w:rPr>
          <w:rFonts w:ascii="Times New Roman" w:hAnsi="Times New Roman" w:cs="Times New Roman"/>
          <w:sz w:val="24"/>
          <w:szCs w:val="24"/>
        </w:rPr>
        <w:tab/>
        <w:t>5) Кувейт;</w:t>
      </w:r>
    </w:p>
    <w:p w:rsidR="00535A11" w:rsidRPr="00535A11" w:rsidRDefault="00535A11" w:rsidP="00535A11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A11">
        <w:rPr>
          <w:rFonts w:ascii="Times New Roman" w:hAnsi="Times New Roman" w:cs="Times New Roman"/>
          <w:sz w:val="24"/>
          <w:szCs w:val="24"/>
        </w:rPr>
        <w:t>3) Болгария;</w:t>
      </w:r>
      <w:r w:rsidRPr="00535A11">
        <w:rPr>
          <w:rFonts w:ascii="Times New Roman" w:hAnsi="Times New Roman" w:cs="Times New Roman"/>
          <w:sz w:val="24"/>
          <w:szCs w:val="24"/>
        </w:rPr>
        <w:tab/>
        <w:t>6) Кения.</w:t>
      </w:r>
    </w:p>
    <w:p w:rsidR="00535A11" w:rsidRPr="00535A11" w:rsidRDefault="00535A11" w:rsidP="00535A11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535A11">
        <w:rPr>
          <w:rFonts w:ascii="Times New Roman" w:hAnsi="Times New Roman" w:cs="Times New Roman"/>
          <w:b/>
          <w:sz w:val="24"/>
          <w:szCs w:val="24"/>
        </w:rPr>
        <w:t>. Укажите азиатское государство, выделяющееся самым высоким уровнем смертности:</w:t>
      </w:r>
    </w:p>
    <w:p w:rsidR="00535A11" w:rsidRPr="00535A11" w:rsidRDefault="00535A11" w:rsidP="00535A11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A11">
        <w:rPr>
          <w:rFonts w:ascii="Times New Roman" w:hAnsi="Times New Roman" w:cs="Times New Roman"/>
          <w:sz w:val="24"/>
          <w:szCs w:val="24"/>
        </w:rPr>
        <w:t>1) Япония;</w:t>
      </w:r>
      <w:r w:rsidRPr="00535A11">
        <w:rPr>
          <w:rFonts w:ascii="Times New Roman" w:hAnsi="Times New Roman" w:cs="Times New Roman"/>
          <w:sz w:val="24"/>
          <w:szCs w:val="24"/>
        </w:rPr>
        <w:tab/>
        <w:t>4) Афганистан;</w:t>
      </w:r>
    </w:p>
    <w:p w:rsidR="00535A11" w:rsidRPr="00535A11" w:rsidRDefault="00535A11" w:rsidP="00535A11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A11">
        <w:rPr>
          <w:rFonts w:ascii="Times New Roman" w:hAnsi="Times New Roman" w:cs="Times New Roman"/>
          <w:sz w:val="24"/>
          <w:szCs w:val="24"/>
        </w:rPr>
        <w:t>2) Индия;</w:t>
      </w:r>
      <w:r w:rsidRPr="00535A11">
        <w:rPr>
          <w:rFonts w:ascii="Times New Roman" w:hAnsi="Times New Roman" w:cs="Times New Roman"/>
          <w:sz w:val="24"/>
          <w:szCs w:val="24"/>
        </w:rPr>
        <w:tab/>
        <w:t>5) Кувейт;</w:t>
      </w:r>
    </w:p>
    <w:p w:rsidR="00535A11" w:rsidRPr="00535A11" w:rsidRDefault="00535A11" w:rsidP="00535A11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A11">
        <w:rPr>
          <w:rFonts w:ascii="Times New Roman" w:hAnsi="Times New Roman" w:cs="Times New Roman"/>
          <w:sz w:val="24"/>
          <w:szCs w:val="24"/>
        </w:rPr>
        <w:t>3) Иран;</w:t>
      </w:r>
      <w:r w:rsidRPr="00535A11">
        <w:rPr>
          <w:rFonts w:ascii="Times New Roman" w:hAnsi="Times New Roman" w:cs="Times New Roman"/>
          <w:sz w:val="24"/>
          <w:szCs w:val="24"/>
        </w:rPr>
        <w:tab/>
        <w:t>6) Республика Корея.</w:t>
      </w:r>
    </w:p>
    <w:p w:rsidR="00535A11" w:rsidRPr="00535A11" w:rsidRDefault="00535A11" w:rsidP="00535A11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535A11">
        <w:rPr>
          <w:rFonts w:ascii="Times New Roman" w:hAnsi="Times New Roman" w:cs="Times New Roman"/>
          <w:b/>
          <w:sz w:val="24"/>
          <w:szCs w:val="24"/>
        </w:rPr>
        <w:t>. Укажите регион, в котором доля детей в 9 раз выше, чем доля пожилых людей:</w:t>
      </w:r>
    </w:p>
    <w:p w:rsidR="00535A11" w:rsidRPr="00535A11" w:rsidRDefault="00535A11" w:rsidP="00535A11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A11">
        <w:rPr>
          <w:rFonts w:ascii="Times New Roman" w:hAnsi="Times New Roman" w:cs="Times New Roman"/>
          <w:sz w:val="24"/>
          <w:szCs w:val="24"/>
        </w:rPr>
        <w:t>1) Зарубежная Азия;</w:t>
      </w:r>
      <w:r w:rsidRPr="00535A11">
        <w:rPr>
          <w:rFonts w:ascii="Times New Roman" w:hAnsi="Times New Roman" w:cs="Times New Roman"/>
          <w:sz w:val="24"/>
          <w:szCs w:val="24"/>
        </w:rPr>
        <w:tab/>
        <w:t>4) Латинская Америка;</w:t>
      </w:r>
    </w:p>
    <w:p w:rsidR="00535A11" w:rsidRPr="00535A11" w:rsidRDefault="00535A11" w:rsidP="00535A11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A11">
        <w:rPr>
          <w:rFonts w:ascii="Times New Roman" w:hAnsi="Times New Roman" w:cs="Times New Roman"/>
          <w:sz w:val="24"/>
          <w:szCs w:val="24"/>
        </w:rPr>
        <w:t>2) Зарубежная Европа;</w:t>
      </w:r>
      <w:r w:rsidRPr="00535A11">
        <w:rPr>
          <w:rFonts w:ascii="Times New Roman" w:hAnsi="Times New Roman" w:cs="Times New Roman"/>
          <w:sz w:val="24"/>
          <w:szCs w:val="24"/>
        </w:rPr>
        <w:tab/>
        <w:t>5) Северная Америка;</w:t>
      </w:r>
    </w:p>
    <w:p w:rsidR="00535A11" w:rsidRPr="00535A11" w:rsidRDefault="00535A11" w:rsidP="00535A11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A11">
        <w:rPr>
          <w:rFonts w:ascii="Times New Roman" w:hAnsi="Times New Roman" w:cs="Times New Roman"/>
          <w:sz w:val="24"/>
          <w:szCs w:val="24"/>
        </w:rPr>
        <w:t>3) Африка;</w:t>
      </w:r>
      <w:r w:rsidRPr="00535A11">
        <w:rPr>
          <w:rFonts w:ascii="Times New Roman" w:hAnsi="Times New Roman" w:cs="Times New Roman"/>
          <w:sz w:val="24"/>
          <w:szCs w:val="24"/>
        </w:rPr>
        <w:tab/>
        <w:t>6) Австралия и Океания.</w:t>
      </w:r>
    </w:p>
    <w:p w:rsidR="00535A11" w:rsidRPr="00535A11" w:rsidRDefault="00535A11" w:rsidP="00535A11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535A11">
        <w:rPr>
          <w:rFonts w:ascii="Times New Roman" w:hAnsi="Times New Roman" w:cs="Times New Roman"/>
          <w:b/>
          <w:sz w:val="24"/>
          <w:szCs w:val="24"/>
        </w:rPr>
        <w:t>. Укажите регион, в котором наиболее высока доля людей в трудоспособном возрасте (от 15 до 59 лет):</w:t>
      </w:r>
    </w:p>
    <w:p w:rsidR="00535A11" w:rsidRPr="00535A11" w:rsidRDefault="00535A11" w:rsidP="00535A11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A11">
        <w:rPr>
          <w:rFonts w:ascii="Times New Roman" w:hAnsi="Times New Roman" w:cs="Times New Roman"/>
          <w:sz w:val="24"/>
          <w:szCs w:val="24"/>
        </w:rPr>
        <w:t>1) Зарубежная Азия;</w:t>
      </w:r>
      <w:r w:rsidRPr="00535A11">
        <w:rPr>
          <w:rFonts w:ascii="Times New Roman" w:hAnsi="Times New Roman" w:cs="Times New Roman"/>
          <w:sz w:val="24"/>
          <w:szCs w:val="24"/>
        </w:rPr>
        <w:tab/>
        <w:t>4) Латинская Америка;</w:t>
      </w:r>
    </w:p>
    <w:p w:rsidR="00535A11" w:rsidRPr="00535A11" w:rsidRDefault="00535A11" w:rsidP="00535A11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A11">
        <w:rPr>
          <w:rFonts w:ascii="Times New Roman" w:hAnsi="Times New Roman" w:cs="Times New Roman"/>
          <w:sz w:val="24"/>
          <w:szCs w:val="24"/>
        </w:rPr>
        <w:t>2) Зарубежная Европа;</w:t>
      </w:r>
      <w:r w:rsidRPr="00535A11">
        <w:rPr>
          <w:rFonts w:ascii="Times New Roman" w:hAnsi="Times New Roman" w:cs="Times New Roman"/>
          <w:sz w:val="24"/>
          <w:szCs w:val="24"/>
        </w:rPr>
        <w:tab/>
        <w:t>5) Северная Америка;</w:t>
      </w:r>
    </w:p>
    <w:p w:rsidR="00535A11" w:rsidRPr="00535A11" w:rsidRDefault="00535A11" w:rsidP="00535A11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A11">
        <w:rPr>
          <w:rFonts w:ascii="Times New Roman" w:hAnsi="Times New Roman" w:cs="Times New Roman"/>
          <w:sz w:val="24"/>
          <w:szCs w:val="24"/>
        </w:rPr>
        <w:t>3) СНГ;</w:t>
      </w:r>
      <w:r w:rsidRPr="00535A11">
        <w:rPr>
          <w:rFonts w:ascii="Times New Roman" w:hAnsi="Times New Roman" w:cs="Times New Roman"/>
          <w:sz w:val="24"/>
          <w:szCs w:val="24"/>
        </w:rPr>
        <w:tab/>
        <w:t>6) Австралия и Океания.</w:t>
      </w:r>
    </w:p>
    <w:p w:rsidR="00535A11" w:rsidRPr="00535A11" w:rsidRDefault="00535A11" w:rsidP="00535A11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535A11">
        <w:rPr>
          <w:rFonts w:ascii="Times New Roman" w:hAnsi="Times New Roman" w:cs="Times New Roman"/>
          <w:b/>
          <w:sz w:val="24"/>
          <w:szCs w:val="24"/>
        </w:rPr>
        <w:t>. В мире на каждые 1000 женщин приходится примерно (укажите правильный вариант):</w:t>
      </w:r>
    </w:p>
    <w:p w:rsidR="00535A11" w:rsidRPr="00535A11" w:rsidRDefault="00535A11" w:rsidP="00535A11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A11">
        <w:rPr>
          <w:rFonts w:ascii="Times New Roman" w:hAnsi="Times New Roman" w:cs="Times New Roman"/>
          <w:sz w:val="24"/>
          <w:szCs w:val="24"/>
        </w:rPr>
        <w:t>1) 990 мужчин;</w:t>
      </w:r>
      <w:r w:rsidRPr="00535A11">
        <w:rPr>
          <w:rFonts w:ascii="Times New Roman" w:hAnsi="Times New Roman" w:cs="Times New Roman"/>
          <w:sz w:val="24"/>
          <w:szCs w:val="24"/>
        </w:rPr>
        <w:tab/>
        <w:t>3) 1010 мужчин;</w:t>
      </w:r>
    </w:p>
    <w:p w:rsidR="00535A11" w:rsidRPr="00535A11" w:rsidRDefault="00535A11" w:rsidP="00535A11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A11">
        <w:rPr>
          <w:rFonts w:ascii="Times New Roman" w:hAnsi="Times New Roman" w:cs="Times New Roman"/>
          <w:sz w:val="24"/>
          <w:szCs w:val="24"/>
        </w:rPr>
        <w:t>2) 1001 мужчина;</w:t>
      </w:r>
      <w:r w:rsidRPr="00535A11">
        <w:rPr>
          <w:rFonts w:ascii="Times New Roman" w:hAnsi="Times New Roman" w:cs="Times New Roman"/>
          <w:sz w:val="24"/>
          <w:szCs w:val="24"/>
        </w:rPr>
        <w:tab/>
        <w:t>4) 1100 мужчин.</w:t>
      </w:r>
    </w:p>
    <w:p w:rsidR="00535A11" w:rsidRPr="00535A11" w:rsidRDefault="00535A11" w:rsidP="00535A11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535A11">
        <w:rPr>
          <w:rFonts w:ascii="Times New Roman" w:hAnsi="Times New Roman" w:cs="Times New Roman"/>
          <w:b/>
          <w:sz w:val="24"/>
          <w:szCs w:val="24"/>
        </w:rPr>
        <w:t>. В настоящее время по миру в целом (укажите правильный вариант):</w:t>
      </w:r>
    </w:p>
    <w:p w:rsidR="00535A11" w:rsidRPr="00535A11" w:rsidRDefault="00535A11" w:rsidP="00535A11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A11">
        <w:rPr>
          <w:rFonts w:ascii="Times New Roman" w:hAnsi="Times New Roman" w:cs="Times New Roman"/>
          <w:sz w:val="24"/>
          <w:szCs w:val="24"/>
        </w:rPr>
        <w:t>1) рождаемость составляет около 35 %о, смертность - около 20 %о;</w:t>
      </w:r>
    </w:p>
    <w:p w:rsidR="00535A11" w:rsidRPr="00535A11" w:rsidRDefault="00535A11" w:rsidP="00535A11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A11">
        <w:rPr>
          <w:rFonts w:ascii="Times New Roman" w:hAnsi="Times New Roman" w:cs="Times New Roman"/>
          <w:sz w:val="24"/>
          <w:szCs w:val="24"/>
        </w:rPr>
        <w:t>2) рождаемость составляет около 25 %о, смертность - около 10 %о;</w:t>
      </w:r>
    </w:p>
    <w:p w:rsidR="00535A11" w:rsidRPr="00535A11" w:rsidRDefault="00535A11" w:rsidP="00535A11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A11">
        <w:rPr>
          <w:rFonts w:ascii="Times New Roman" w:hAnsi="Times New Roman" w:cs="Times New Roman"/>
          <w:sz w:val="24"/>
          <w:szCs w:val="24"/>
        </w:rPr>
        <w:t>3) рождаемость составляет около 20 %о, смертность - около 15 %о;</w:t>
      </w:r>
    </w:p>
    <w:p w:rsidR="00535A11" w:rsidRPr="00535A11" w:rsidRDefault="00535A11" w:rsidP="00535A11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A11">
        <w:rPr>
          <w:rFonts w:ascii="Times New Roman" w:hAnsi="Times New Roman" w:cs="Times New Roman"/>
          <w:sz w:val="24"/>
          <w:szCs w:val="24"/>
        </w:rPr>
        <w:t>4) рождаемость составляет около 15 %о, смертность - около 10 %о.</w:t>
      </w:r>
    </w:p>
    <w:p w:rsidR="00535A11" w:rsidRPr="00535A11" w:rsidRDefault="00535A11" w:rsidP="00535A11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A11" w:rsidRPr="00535A11" w:rsidRDefault="00535A11" w:rsidP="00535A11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A11" w:rsidRDefault="00535A11" w:rsidP="00535A1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35A11" w:rsidRDefault="00535A11" w:rsidP="00535A1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35A11" w:rsidRDefault="00535A11" w:rsidP="00535A1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35A11" w:rsidRDefault="00535A11" w:rsidP="00535A1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Типовые задания по разделу «География отраслей мирового хозяйства»</w:t>
      </w:r>
    </w:p>
    <w:p w:rsidR="00604537" w:rsidRPr="00604537" w:rsidRDefault="00604537" w:rsidP="006045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04537">
        <w:rPr>
          <w:rFonts w:ascii="Times New Roman" w:hAnsi="Times New Roman" w:cs="Times New Roman"/>
          <w:sz w:val="24"/>
          <w:szCs w:val="24"/>
          <w:lang w:eastAsia="ar-SA"/>
        </w:rPr>
        <w:t xml:space="preserve">1. В структуре </w:t>
      </w:r>
      <w:proofErr w:type="gramStart"/>
      <w:r w:rsidRPr="00604537">
        <w:rPr>
          <w:rFonts w:ascii="Times New Roman" w:hAnsi="Times New Roman" w:cs="Times New Roman"/>
          <w:sz w:val="24"/>
          <w:szCs w:val="24"/>
          <w:lang w:eastAsia="ar-SA"/>
        </w:rPr>
        <w:t>промышленности</w:t>
      </w:r>
      <w:proofErr w:type="gramEnd"/>
      <w:r w:rsidRPr="00604537">
        <w:rPr>
          <w:rFonts w:ascii="Times New Roman" w:hAnsi="Times New Roman" w:cs="Times New Roman"/>
          <w:sz w:val="24"/>
          <w:szCs w:val="24"/>
          <w:lang w:eastAsia="ar-SA"/>
        </w:rPr>
        <w:t xml:space="preserve"> каких стран наиболее велика доля</w:t>
      </w:r>
    </w:p>
    <w:p w:rsidR="00604537" w:rsidRPr="00604537" w:rsidRDefault="00604537" w:rsidP="006045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04537">
        <w:rPr>
          <w:rFonts w:ascii="Times New Roman" w:hAnsi="Times New Roman" w:cs="Times New Roman"/>
          <w:sz w:val="24"/>
          <w:szCs w:val="24"/>
          <w:lang w:eastAsia="ar-SA"/>
        </w:rPr>
        <w:t xml:space="preserve"> добывающей промышленности?</w:t>
      </w:r>
    </w:p>
    <w:p w:rsidR="00604537" w:rsidRPr="00604537" w:rsidRDefault="00604537" w:rsidP="006045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  <w:t>1) Австралии и Кувейта.</w:t>
      </w: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  <w:t>3) США и Японии.</w:t>
      </w:r>
    </w:p>
    <w:p w:rsidR="00604537" w:rsidRPr="00604537" w:rsidRDefault="00604537" w:rsidP="006045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  <w:t>2) Германии и Мексики.         4) Эфиопии и Афганистана.</w:t>
      </w:r>
    </w:p>
    <w:p w:rsidR="00604537" w:rsidRPr="00604537" w:rsidRDefault="00604537" w:rsidP="006045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04537">
        <w:rPr>
          <w:rFonts w:ascii="Times New Roman" w:hAnsi="Times New Roman" w:cs="Times New Roman"/>
          <w:sz w:val="24"/>
          <w:szCs w:val="24"/>
          <w:lang w:eastAsia="ar-SA"/>
        </w:rPr>
        <w:t>2. Малайзия выделяется добычей:</w:t>
      </w:r>
    </w:p>
    <w:p w:rsidR="00604537" w:rsidRPr="00604537" w:rsidRDefault="00604537" w:rsidP="006045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  <w:t>1) меди;</w:t>
      </w: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  <w:t>3) олова;</w:t>
      </w:r>
    </w:p>
    <w:p w:rsidR="00604537" w:rsidRPr="00604537" w:rsidRDefault="00604537" w:rsidP="006045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  <w:t>2) свинца;</w:t>
      </w: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  <w:t>4) железной руды.</w:t>
      </w:r>
    </w:p>
    <w:p w:rsidR="00604537" w:rsidRPr="00604537" w:rsidRDefault="00604537" w:rsidP="006045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04537" w:rsidRPr="00604537" w:rsidRDefault="00604537" w:rsidP="006045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04537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3. Страна, в которой леса составляют всего 8% территории, но которая при этом по заготовке древесины входит в тройку лидеров:</w:t>
      </w:r>
    </w:p>
    <w:p w:rsidR="00604537" w:rsidRPr="00604537" w:rsidRDefault="00604537" w:rsidP="006045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  <w:t>1) Финляндия;</w:t>
      </w: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  <w:t>3) Китай;</w:t>
      </w:r>
    </w:p>
    <w:p w:rsidR="00604537" w:rsidRPr="00604537" w:rsidRDefault="00604537" w:rsidP="006045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  <w:t>2) Монголия;</w:t>
      </w: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  <w:t>4) ЮАР.</w:t>
      </w:r>
    </w:p>
    <w:p w:rsidR="00604537" w:rsidRPr="00604537" w:rsidRDefault="00604537" w:rsidP="006045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04537">
        <w:rPr>
          <w:rFonts w:ascii="Times New Roman" w:hAnsi="Times New Roman" w:cs="Times New Roman"/>
          <w:sz w:val="24"/>
          <w:szCs w:val="24"/>
          <w:lang w:eastAsia="ar-SA"/>
        </w:rPr>
        <w:t>4. Наиболее высокая доля ГЭС в производстве электроэнергии:</w:t>
      </w:r>
    </w:p>
    <w:p w:rsidR="00604537" w:rsidRPr="00604537" w:rsidRDefault="00604537" w:rsidP="006045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  <w:t>1) в Бразилии;</w:t>
      </w: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  <w:t>3) во Франции;</w:t>
      </w:r>
    </w:p>
    <w:p w:rsidR="00604537" w:rsidRPr="00604537" w:rsidRDefault="00604537" w:rsidP="006045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  <w:t>2) в Алжире;</w:t>
      </w: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  <w:t>4) в Иране.</w:t>
      </w:r>
    </w:p>
    <w:p w:rsidR="00604537" w:rsidRPr="00604537" w:rsidRDefault="00604537" w:rsidP="006045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04537">
        <w:rPr>
          <w:rFonts w:ascii="Times New Roman" w:hAnsi="Times New Roman" w:cs="Times New Roman"/>
          <w:sz w:val="24"/>
          <w:szCs w:val="24"/>
          <w:lang w:eastAsia="ar-SA"/>
        </w:rPr>
        <w:t>5. Крупнейшими районами овцеводства являются:</w:t>
      </w:r>
    </w:p>
    <w:p w:rsidR="00604537" w:rsidRPr="00604537" w:rsidRDefault="00604537" w:rsidP="00604537">
      <w:pPr>
        <w:widowControl w:val="0"/>
        <w:numPr>
          <w:ilvl w:val="0"/>
          <w:numId w:val="35"/>
        </w:numPr>
        <w:tabs>
          <w:tab w:val="left" w:pos="106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04537">
        <w:rPr>
          <w:rFonts w:ascii="Times New Roman" w:hAnsi="Times New Roman" w:cs="Times New Roman"/>
          <w:sz w:val="24"/>
          <w:szCs w:val="24"/>
          <w:lang w:eastAsia="ar-SA"/>
        </w:rPr>
        <w:t>саванны и полупустыни Австралии;</w:t>
      </w:r>
    </w:p>
    <w:p w:rsidR="00604537" w:rsidRPr="00604537" w:rsidRDefault="00604537" w:rsidP="00604537">
      <w:pPr>
        <w:widowControl w:val="0"/>
        <w:numPr>
          <w:ilvl w:val="0"/>
          <w:numId w:val="35"/>
        </w:numPr>
        <w:tabs>
          <w:tab w:val="left" w:pos="106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04537">
        <w:rPr>
          <w:rFonts w:ascii="Times New Roman" w:hAnsi="Times New Roman" w:cs="Times New Roman"/>
          <w:sz w:val="24"/>
          <w:szCs w:val="24"/>
          <w:lang w:eastAsia="ar-SA"/>
        </w:rPr>
        <w:t>прерии Северной Америки;</w:t>
      </w:r>
    </w:p>
    <w:p w:rsidR="00604537" w:rsidRPr="00604537" w:rsidRDefault="00604537" w:rsidP="00604537">
      <w:pPr>
        <w:widowControl w:val="0"/>
        <w:numPr>
          <w:ilvl w:val="0"/>
          <w:numId w:val="35"/>
        </w:numPr>
        <w:tabs>
          <w:tab w:val="left" w:pos="106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04537">
        <w:rPr>
          <w:rFonts w:ascii="Times New Roman" w:hAnsi="Times New Roman" w:cs="Times New Roman"/>
          <w:sz w:val="24"/>
          <w:szCs w:val="24"/>
          <w:lang w:eastAsia="ar-SA"/>
        </w:rPr>
        <w:t>пустынные территории Африки;</w:t>
      </w:r>
    </w:p>
    <w:p w:rsidR="00604537" w:rsidRPr="00604537" w:rsidRDefault="00604537" w:rsidP="00604537">
      <w:pPr>
        <w:widowControl w:val="0"/>
        <w:numPr>
          <w:ilvl w:val="0"/>
          <w:numId w:val="35"/>
        </w:numPr>
        <w:tabs>
          <w:tab w:val="left" w:pos="106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04537">
        <w:rPr>
          <w:rFonts w:ascii="Times New Roman" w:hAnsi="Times New Roman" w:cs="Times New Roman"/>
          <w:sz w:val="24"/>
          <w:szCs w:val="24"/>
          <w:lang w:eastAsia="ar-SA"/>
        </w:rPr>
        <w:t>пампы и горы Латинской Америки.</w:t>
      </w: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604537" w:rsidRPr="00604537" w:rsidRDefault="00604537" w:rsidP="006045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04537">
        <w:rPr>
          <w:rFonts w:ascii="Times New Roman" w:hAnsi="Times New Roman" w:cs="Times New Roman"/>
          <w:sz w:val="24"/>
          <w:szCs w:val="24"/>
          <w:lang w:eastAsia="ar-SA"/>
        </w:rPr>
        <w:t>6. Мировой лидер по выращиванию риса:</w:t>
      </w:r>
    </w:p>
    <w:p w:rsidR="00604537" w:rsidRPr="00604537" w:rsidRDefault="00604537" w:rsidP="006045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  <w:t>1) Китай;</w:t>
      </w: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  <w:t>3) Вьетнам;</w:t>
      </w:r>
    </w:p>
    <w:p w:rsidR="00604537" w:rsidRPr="00604537" w:rsidRDefault="00604537" w:rsidP="006045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  <w:t>2) Япония;</w:t>
      </w: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  <w:t>4) Бангладеш.</w:t>
      </w:r>
    </w:p>
    <w:p w:rsidR="00604537" w:rsidRPr="00604537" w:rsidRDefault="00604537" w:rsidP="006045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04537">
        <w:rPr>
          <w:rFonts w:ascii="Times New Roman" w:hAnsi="Times New Roman" w:cs="Times New Roman"/>
          <w:sz w:val="24"/>
          <w:szCs w:val="24"/>
          <w:lang w:eastAsia="ar-SA"/>
        </w:rPr>
        <w:t>7. Крупнейшим экспортером нефти в мире является страна:</w:t>
      </w:r>
    </w:p>
    <w:p w:rsidR="00604537" w:rsidRPr="00604537" w:rsidRDefault="00604537" w:rsidP="006045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  <w:t>1) США;</w:t>
      </w: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  <w:t>3) Россия;</w:t>
      </w:r>
    </w:p>
    <w:p w:rsidR="00604537" w:rsidRPr="00604537" w:rsidRDefault="00604537" w:rsidP="006045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  <w:t>2) Саудовская Аравия;</w:t>
      </w: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  <w:t>4) Иран.</w:t>
      </w:r>
    </w:p>
    <w:p w:rsidR="00604537" w:rsidRPr="00604537" w:rsidRDefault="00604537" w:rsidP="006045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04537">
        <w:rPr>
          <w:rFonts w:ascii="Times New Roman" w:hAnsi="Times New Roman" w:cs="Times New Roman"/>
          <w:sz w:val="24"/>
          <w:szCs w:val="24"/>
          <w:lang w:eastAsia="ar-SA"/>
        </w:rPr>
        <w:t>8. Самый высокий объем производства зерна на душу населения имеет:</w:t>
      </w:r>
    </w:p>
    <w:p w:rsidR="00604537" w:rsidRPr="00604537" w:rsidRDefault="00604537" w:rsidP="006045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  <w:t>1) Австралия;</w:t>
      </w: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  <w:t>3) Россия;</w:t>
      </w:r>
    </w:p>
    <w:p w:rsidR="00604537" w:rsidRPr="00604537" w:rsidRDefault="00604537" w:rsidP="006045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  <w:t>2) Италия;</w:t>
      </w: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  <w:t>4) Китай.</w:t>
      </w:r>
    </w:p>
    <w:p w:rsidR="00604537" w:rsidRPr="00604537" w:rsidRDefault="00604537" w:rsidP="006045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04537" w:rsidRPr="00604537" w:rsidRDefault="00604537" w:rsidP="006045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04537">
        <w:rPr>
          <w:rFonts w:ascii="Times New Roman" w:hAnsi="Times New Roman" w:cs="Times New Roman"/>
          <w:sz w:val="24"/>
          <w:szCs w:val="24"/>
          <w:lang w:eastAsia="ar-SA"/>
        </w:rPr>
        <w:t>9. Доля стран Африки наиболее высока в мировом объеме производства продукции:</w:t>
      </w:r>
    </w:p>
    <w:p w:rsidR="00604537" w:rsidRPr="00604537" w:rsidRDefault="00604537" w:rsidP="00604537">
      <w:pPr>
        <w:widowControl w:val="0"/>
        <w:numPr>
          <w:ilvl w:val="0"/>
          <w:numId w:val="36"/>
        </w:numPr>
        <w:tabs>
          <w:tab w:val="left" w:pos="106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04537">
        <w:rPr>
          <w:rFonts w:ascii="Times New Roman" w:hAnsi="Times New Roman" w:cs="Times New Roman"/>
          <w:sz w:val="24"/>
          <w:szCs w:val="24"/>
          <w:lang w:eastAsia="ar-SA"/>
        </w:rPr>
        <w:t>горнодобывающей промышленности;</w:t>
      </w:r>
    </w:p>
    <w:p w:rsidR="00604537" w:rsidRPr="00604537" w:rsidRDefault="00604537" w:rsidP="00604537">
      <w:pPr>
        <w:widowControl w:val="0"/>
        <w:numPr>
          <w:ilvl w:val="0"/>
          <w:numId w:val="36"/>
        </w:numPr>
        <w:tabs>
          <w:tab w:val="left" w:pos="106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04537">
        <w:rPr>
          <w:rFonts w:ascii="Times New Roman" w:hAnsi="Times New Roman" w:cs="Times New Roman"/>
          <w:sz w:val="24"/>
          <w:szCs w:val="24"/>
          <w:lang w:eastAsia="ar-SA"/>
        </w:rPr>
        <w:t>сельского хозяйства;</w:t>
      </w:r>
    </w:p>
    <w:p w:rsidR="00604537" w:rsidRPr="00604537" w:rsidRDefault="00604537" w:rsidP="00604537">
      <w:pPr>
        <w:widowControl w:val="0"/>
        <w:numPr>
          <w:ilvl w:val="0"/>
          <w:numId w:val="36"/>
        </w:numPr>
        <w:tabs>
          <w:tab w:val="left" w:pos="106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04537">
        <w:rPr>
          <w:rFonts w:ascii="Times New Roman" w:hAnsi="Times New Roman" w:cs="Times New Roman"/>
          <w:sz w:val="24"/>
          <w:szCs w:val="24"/>
          <w:lang w:eastAsia="ar-SA"/>
        </w:rPr>
        <w:t>металлургии;</w:t>
      </w:r>
    </w:p>
    <w:p w:rsidR="00604537" w:rsidRPr="00604537" w:rsidRDefault="00604537" w:rsidP="00604537">
      <w:pPr>
        <w:widowControl w:val="0"/>
        <w:numPr>
          <w:ilvl w:val="0"/>
          <w:numId w:val="36"/>
        </w:numPr>
        <w:tabs>
          <w:tab w:val="left" w:pos="106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04537">
        <w:rPr>
          <w:rFonts w:ascii="Times New Roman" w:hAnsi="Times New Roman" w:cs="Times New Roman"/>
          <w:sz w:val="24"/>
          <w:szCs w:val="24"/>
          <w:lang w:eastAsia="ar-SA"/>
        </w:rPr>
        <w:t>лесной промышленности.</w:t>
      </w:r>
    </w:p>
    <w:p w:rsidR="00604537" w:rsidRPr="00604537" w:rsidRDefault="00604537" w:rsidP="006045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04537">
        <w:rPr>
          <w:rFonts w:ascii="Times New Roman" w:hAnsi="Times New Roman" w:cs="Times New Roman"/>
          <w:sz w:val="24"/>
          <w:szCs w:val="24"/>
          <w:lang w:eastAsia="ar-SA"/>
        </w:rPr>
        <w:t>10. Какое государство Северной Европы является экспортером высококачественной железной руды на мировом рынке?</w:t>
      </w:r>
    </w:p>
    <w:p w:rsidR="00604537" w:rsidRPr="00604537" w:rsidRDefault="00604537" w:rsidP="006045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  <w:t>1) Швеция;</w:t>
      </w: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  <w:t>3) Великобритания;</w:t>
      </w:r>
    </w:p>
    <w:p w:rsidR="00604537" w:rsidRPr="00604537" w:rsidRDefault="00604537" w:rsidP="006045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  <w:t>2) Исландия;</w:t>
      </w: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  <w:t>3) Дания.</w:t>
      </w:r>
    </w:p>
    <w:p w:rsidR="00604537" w:rsidRPr="00604537" w:rsidRDefault="00604537" w:rsidP="00604537">
      <w:pPr>
        <w:pStyle w:val="a4"/>
        <w:rPr>
          <w:sz w:val="24"/>
          <w:szCs w:val="24"/>
        </w:rPr>
      </w:pPr>
      <w:r w:rsidRPr="00604537">
        <w:rPr>
          <w:sz w:val="24"/>
          <w:szCs w:val="24"/>
        </w:rPr>
        <w:t>11. Продукция какой сельскохозяйственной культуры имеет экспортную направленность в странах Центральной Америки?</w:t>
      </w:r>
    </w:p>
    <w:p w:rsidR="00604537" w:rsidRPr="00604537" w:rsidRDefault="00604537" w:rsidP="006045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  <w:t>1) Пшеница.</w:t>
      </w: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  <w:t>3) Сахарный тростник.</w:t>
      </w:r>
    </w:p>
    <w:p w:rsidR="00604537" w:rsidRPr="00604537" w:rsidRDefault="00604537" w:rsidP="006045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  <w:t>2) Сахарная свекла.</w:t>
      </w: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  <w:t>4) Просо обыкновенное.</w:t>
      </w:r>
    </w:p>
    <w:p w:rsidR="00604537" w:rsidRPr="00604537" w:rsidRDefault="00604537" w:rsidP="006045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04537" w:rsidRPr="00604537" w:rsidRDefault="00604537" w:rsidP="006045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04537">
        <w:rPr>
          <w:rFonts w:ascii="Times New Roman" w:hAnsi="Times New Roman" w:cs="Times New Roman"/>
          <w:sz w:val="24"/>
          <w:szCs w:val="24"/>
          <w:lang w:eastAsia="ar-SA"/>
        </w:rPr>
        <w:t>12. Какое государство Латинской Америки является экспортером пшеницы на мировой рынок?</w:t>
      </w:r>
    </w:p>
    <w:p w:rsidR="00604537" w:rsidRPr="00604537" w:rsidRDefault="00604537" w:rsidP="006045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  <w:t>1) Куба.</w:t>
      </w: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  <w:t>3) Аргентина.</w:t>
      </w:r>
    </w:p>
    <w:p w:rsidR="00604537" w:rsidRPr="00604537" w:rsidRDefault="00604537" w:rsidP="006045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  <w:t>2) Венесуэла.</w:t>
      </w: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  <w:t>4) Никарагуа.</w:t>
      </w:r>
    </w:p>
    <w:p w:rsidR="00604537" w:rsidRPr="00604537" w:rsidRDefault="00604537" w:rsidP="006045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04537">
        <w:rPr>
          <w:rFonts w:ascii="Times New Roman" w:hAnsi="Times New Roman" w:cs="Times New Roman"/>
          <w:sz w:val="24"/>
          <w:szCs w:val="24"/>
          <w:lang w:eastAsia="ar-SA"/>
        </w:rPr>
        <w:t xml:space="preserve">13. Производство хлопчатобумажных тканей является отраслью </w:t>
      </w:r>
      <w:proofErr w:type="spellStart"/>
      <w:r w:rsidRPr="00604537">
        <w:rPr>
          <w:rFonts w:ascii="Times New Roman" w:hAnsi="Times New Roman" w:cs="Times New Roman"/>
          <w:sz w:val="24"/>
          <w:szCs w:val="24"/>
          <w:lang w:eastAsia="ar-SA"/>
        </w:rPr>
        <w:t>специа</w:t>
      </w:r>
      <w:proofErr w:type="spellEnd"/>
      <w:r w:rsidRPr="00604537">
        <w:rPr>
          <w:rFonts w:ascii="Times New Roman" w:hAnsi="Times New Roman" w:cs="Times New Roman"/>
          <w:sz w:val="24"/>
          <w:szCs w:val="24"/>
          <w:lang w:eastAsia="ar-SA"/>
        </w:rPr>
        <w:t>-</w:t>
      </w:r>
    </w:p>
    <w:p w:rsidR="00604537" w:rsidRPr="00604537" w:rsidRDefault="00604537" w:rsidP="006045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604537">
        <w:rPr>
          <w:rFonts w:ascii="Times New Roman" w:hAnsi="Times New Roman" w:cs="Times New Roman"/>
          <w:sz w:val="24"/>
          <w:szCs w:val="24"/>
          <w:lang w:eastAsia="ar-SA"/>
        </w:rPr>
        <w:t>лизации</w:t>
      </w:r>
      <w:proofErr w:type="spellEnd"/>
      <w:r w:rsidRPr="00604537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604537" w:rsidRPr="00604537" w:rsidRDefault="00604537" w:rsidP="006045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  <w:t>1) Франции;</w:t>
      </w: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  <w:t>3) Алжира;</w:t>
      </w:r>
    </w:p>
    <w:p w:rsidR="00604537" w:rsidRPr="00604537" w:rsidRDefault="00604537" w:rsidP="006045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  <w:t>2) Индии;</w:t>
      </w: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  <w:t>4) Литвы.</w:t>
      </w:r>
    </w:p>
    <w:p w:rsidR="00604537" w:rsidRPr="00604537" w:rsidRDefault="00604537" w:rsidP="006045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04537">
        <w:rPr>
          <w:rFonts w:ascii="Times New Roman" w:hAnsi="Times New Roman" w:cs="Times New Roman"/>
          <w:sz w:val="24"/>
          <w:szCs w:val="24"/>
          <w:lang w:eastAsia="ar-SA"/>
        </w:rPr>
        <w:t>14. Первое место в мире по производству электроэнергии на душу населения занимает:</w:t>
      </w:r>
    </w:p>
    <w:p w:rsidR="00604537" w:rsidRPr="00604537" w:rsidRDefault="00604537" w:rsidP="006045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  <w:t>1) Россия;</w:t>
      </w: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  <w:t>3) Норвегия;</w:t>
      </w:r>
    </w:p>
    <w:p w:rsidR="00604537" w:rsidRPr="00604537" w:rsidRDefault="00604537" w:rsidP="006045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  <w:t>2) Италия;</w:t>
      </w: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  <w:t>4) Япония.</w:t>
      </w:r>
    </w:p>
    <w:p w:rsidR="00604537" w:rsidRPr="00604537" w:rsidRDefault="00604537" w:rsidP="006045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04537">
        <w:rPr>
          <w:rFonts w:ascii="Times New Roman" w:hAnsi="Times New Roman" w:cs="Times New Roman"/>
          <w:sz w:val="24"/>
          <w:szCs w:val="24"/>
          <w:lang w:eastAsia="ar-SA"/>
        </w:rPr>
        <w:t>15. Мировой лидер по выращиванию сои:</w:t>
      </w:r>
    </w:p>
    <w:p w:rsidR="00604537" w:rsidRPr="00604537" w:rsidRDefault="00604537" w:rsidP="006045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  <w:t>1) Бангладеш;</w:t>
      </w: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  <w:t>3) Нидерланды;</w:t>
      </w:r>
    </w:p>
    <w:p w:rsidR="00604537" w:rsidRPr="00604537" w:rsidRDefault="00604537" w:rsidP="006045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  <w:t>2) Канада;</w:t>
      </w: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  <w:t>4) США.</w:t>
      </w:r>
    </w:p>
    <w:p w:rsidR="00604537" w:rsidRPr="00604537" w:rsidRDefault="00604537" w:rsidP="006045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04537">
        <w:rPr>
          <w:rFonts w:ascii="Times New Roman" w:hAnsi="Times New Roman" w:cs="Times New Roman"/>
          <w:sz w:val="24"/>
          <w:szCs w:val="24"/>
          <w:lang w:eastAsia="ar-SA"/>
        </w:rPr>
        <w:t>16. Какой из регионов занимает первое место по величине международного товарооборота?</w:t>
      </w:r>
    </w:p>
    <w:p w:rsidR="00604537" w:rsidRPr="00604537" w:rsidRDefault="00604537" w:rsidP="006045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  <w:t>1) Западная Европа;</w:t>
      </w: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  <w:t>3) Зарубежная Азия;</w:t>
      </w:r>
    </w:p>
    <w:p w:rsidR="00604537" w:rsidRPr="00604537" w:rsidRDefault="00604537" w:rsidP="006045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  <w:t>2) Северная Америка;</w:t>
      </w: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  <w:t>4) Австралия.</w:t>
      </w:r>
    </w:p>
    <w:p w:rsidR="00604537" w:rsidRPr="00604537" w:rsidRDefault="00604537" w:rsidP="006045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04537">
        <w:rPr>
          <w:rFonts w:ascii="Times New Roman" w:hAnsi="Times New Roman" w:cs="Times New Roman"/>
          <w:sz w:val="24"/>
          <w:szCs w:val="24"/>
          <w:lang w:eastAsia="ar-SA"/>
        </w:rPr>
        <w:t>17. Меньше всего загрязняют атмосферный воздух ТЭС, использующие в качестве сырья:</w:t>
      </w:r>
    </w:p>
    <w:p w:rsidR="00604537" w:rsidRPr="00604537" w:rsidRDefault="00604537" w:rsidP="006045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  <w:t>1) природный газ;</w:t>
      </w: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  <w:t>3) дизельное топливо;</w:t>
      </w:r>
    </w:p>
    <w:p w:rsidR="00604537" w:rsidRPr="00604537" w:rsidRDefault="00604537" w:rsidP="006045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04537">
        <w:rPr>
          <w:rFonts w:ascii="Times New Roman" w:hAnsi="Times New Roman" w:cs="Times New Roman"/>
          <w:sz w:val="24"/>
          <w:szCs w:val="24"/>
          <w:lang w:eastAsia="ar-SA"/>
        </w:rPr>
        <w:lastRenderedPageBreak/>
        <w:tab/>
        <w:t>2) горючие сланцы;</w:t>
      </w: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  <w:t>4) уголь.</w:t>
      </w:r>
    </w:p>
    <w:p w:rsidR="00604537" w:rsidRPr="00604537" w:rsidRDefault="00604537" w:rsidP="006045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04537">
        <w:rPr>
          <w:rFonts w:ascii="Times New Roman" w:hAnsi="Times New Roman" w:cs="Times New Roman"/>
          <w:sz w:val="24"/>
          <w:szCs w:val="24"/>
          <w:lang w:eastAsia="ar-SA"/>
        </w:rPr>
        <w:t>18. Почему выплавка черновой меди производится в местах ее добычи, а не потребления?</w:t>
      </w:r>
    </w:p>
    <w:p w:rsidR="00604537" w:rsidRPr="00604537" w:rsidRDefault="00604537" w:rsidP="00604537">
      <w:pPr>
        <w:widowControl w:val="0"/>
        <w:numPr>
          <w:ilvl w:val="0"/>
          <w:numId w:val="37"/>
        </w:numPr>
        <w:tabs>
          <w:tab w:val="left" w:pos="106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04537">
        <w:rPr>
          <w:rFonts w:ascii="Times New Roman" w:hAnsi="Times New Roman" w:cs="Times New Roman"/>
          <w:sz w:val="24"/>
          <w:szCs w:val="24"/>
          <w:lang w:eastAsia="ar-SA"/>
        </w:rPr>
        <w:t>Исторически добыча меди сочеталась с ее выплавкой.</w:t>
      </w:r>
    </w:p>
    <w:p w:rsidR="00604537" w:rsidRPr="00604537" w:rsidRDefault="00604537" w:rsidP="00604537">
      <w:pPr>
        <w:widowControl w:val="0"/>
        <w:numPr>
          <w:ilvl w:val="0"/>
          <w:numId w:val="37"/>
        </w:numPr>
        <w:tabs>
          <w:tab w:val="left" w:pos="106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04537">
        <w:rPr>
          <w:rFonts w:ascii="Times New Roman" w:hAnsi="Times New Roman" w:cs="Times New Roman"/>
          <w:sz w:val="24"/>
          <w:szCs w:val="24"/>
          <w:lang w:eastAsia="ar-SA"/>
        </w:rPr>
        <w:t>В медной руде очень низкое содержание металла.</w:t>
      </w:r>
    </w:p>
    <w:p w:rsidR="00604537" w:rsidRPr="00604537" w:rsidRDefault="00604537" w:rsidP="00604537">
      <w:pPr>
        <w:widowControl w:val="0"/>
        <w:numPr>
          <w:ilvl w:val="0"/>
          <w:numId w:val="37"/>
        </w:numPr>
        <w:tabs>
          <w:tab w:val="left" w:pos="106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04537">
        <w:rPr>
          <w:rFonts w:ascii="Times New Roman" w:hAnsi="Times New Roman" w:cs="Times New Roman"/>
          <w:sz w:val="24"/>
          <w:szCs w:val="24"/>
          <w:lang w:eastAsia="ar-SA"/>
        </w:rPr>
        <w:t>Предприятия используют общую инфраструктуру.</w:t>
      </w:r>
    </w:p>
    <w:p w:rsidR="00604537" w:rsidRPr="00604537" w:rsidRDefault="00604537" w:rsidP="00604537">
      <w:pPr>
        <w:widowControl w:val="0"/>
        <w:numPr>
          <w:ilvl w:val="0"/>
          <w:numId w:val="37"/>
        </w:numPr>
        <w:tabs>
          <w:tab w:val="left" w:pos="106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04537">
        <w:rPr>
          <w:rFonts w:ascii="Times New Roman" w:hAnsi="Times New Roman" w:cs="Times New Roman"/>
          <w:sz w:val="24"/>
          <w:szCs w:val="24"/>
          <w:lang w:eastAsia="ar-SA"/>
        </w:rPr>
        <w:t>Это снижает экологический ущерб.</w:t>
      </w:r>
    </w:p>
    <w:p w:rsidR="00604537" w:rsidRPr="00604537" w:rsidRDefault="00604537" w:rsidP="006045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04537">
        <w:rPr>
          <w:rFonts w:ascii="Times New Roman" w:hAnsi="Times New Roman" w:cs="Times New Roman"/>
          <w:sz w:val="24"/>
          <w:szCs w:val="24"/>
          <w:lang w:eastAsia="ar-SA"/>
        </w:rPr>
        <w:t>19. Главными мировыми производителями стали являются:</w:t>
      </w:r>
    </w:p>
    <w:p w:rsidR="00604537" w:rsidRPr="00604537" w:rsidRDefault="00604537" w:rsidP="00604537">
      <w:pPr>
        <w:widowControl w:val="0"/>
        <w:numPr>
          <w:ilvl w:val="0"/>
          <w:numId w:val="38"/>
        </w:numPr>
        <w:tabs>
          <w:tab w:val="left" w:pos="106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04537">
        <w:rPr>
          <w:rFonts w:ascii="Times New Roman" w:hAnsi="Times New Roman" w:cs="Times New Roman"/>
          <w:sz w:val="24"/>
          <w:szCs w:val="24"/>
          <w:lang w:eastAsia="ar-SA"/>
        </w:rPr>
        <w:t>Китай, Япония, США;</w:t>
      </w:r>
    </w:p>
    <w:p w:rsidR="00604537" w:rsidRPr="00604537" w:rsidRDefault="00604537" w:rsidP="00604537">
      <w:pPr>
        <w:widowControl w:val="0"/>
        <w:numPr>
          <w:ilvl w:val="0"/>
          <w:numId w:val="38"/>
        </w:numPr>
        <w:tabs>
          <w:tab w:val="left" w:pos="106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04537">
        <w:rPr>
          <w:rFonts w:ascii="Times New Roman" w:hAnsi="Times New Roman" w:cs="Times New Roman"/>
          <w:sz w:val="24"/>
          <w:szCs w:val="24"/>
          <w:lang w:eastAsia="ar-SA"/>
        </w:rPr>
        <w:t>США, Бразилия, Индия;</w:t>
      </w:r>
    </w:p>
    <w:p w:rsidR="00604537" w:rsidRPr="00604537" w:rsidRDefault="00604537" w:rsidP="00604537">
      <w:pPr>
        <w:widowControl w:val="0"/>
        <w:numPr>
          <w:ilvl w:val="0"/>
          <w:numId w:val="38"/>
        </w:numPr>
        <w:tabs>
          <w:tab w:val="left" w:pos="106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04537">
        <w:rPr>
          <w:rFonts w:ascii="Times New Roman" w:hAnsi="Times New Roman" w:cs="Times New Roman"/>
          <w:sz w:val="24"/>
          <w:szCs w:val="24"/>
          <w:lang w:eastAsia="ar-SA"/>
        </w:rPr>
        <w:t>Украина, Россия, Япония;</w:t>
      </w:r>
    </w:p>
    <w:p w:rsidR="00604537" w:rsidRPr="00604537" w:rsidRDefault="00604537" w:rsidP="00604537">
      <w:pPr>
        <w:widowControl w:val="0"/>
        <w:numPr>
          <w:ilvl w:val="0"/>
          <w:numId w:val="38"/>
        </w:numPr>
        <w:tabs>
          <w:tab w:val="left" w:pos="106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04537">
        <w:rPr>
          <w:rFonts w:ascii="Times New Roman" w:hAnsi="Times New Roman" w:cs="Times New Roman"/>
          <w:sz w:val="24"/>
          <w:szCs w:val="24"/>
          <w:lang w:eastAsia="ar-SA"/>
        </w:rPr>
        <w:t>Австралия, Индия, Россия.</w:t>
      </w:r>
    </w:p>
    <w:p w:rsidR="00604537" w:rsidRPr="00604537" w:rsidRDefault="00604537" w:rsidP="006045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04537">
        <w:rPr>
          <w:rFonts w:ascii="Times New Roman" w:hAnsi="Times New Roman" w:cs="Times New Roman"/>
          <w:sz w:val="24"/>
          <w:szCs w:val="24"/>
          <w:lang w:eastAsia="ar-SA"/>
        </w:rPr>
        <w:t>20. По тоннажу морского торгового флота в мире лидируют страны:</w:t>
      </w:r>
    </w:p>
    <w:p w:rsidR="00604537" w:rsidRPr="00604537" w:rsidRDefault="00604537" w:rsidP="00604537">
      <w:pPr>
        <w:widowControl w:val="0"/>
        <w:numPr>
          <w:ilvl w:val="0"/>
          <w:numId w:val="39"/>
        </w:numPr>
        <w:tabs>
          <w:tab w:val="left" w:pos="106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04537">
        <w:rPr>
          <w:rFonts w:ascii="Times New Roman" w:hAnsi="Times New Roman" w:cs="Times New Roman"/>
          <w:sz w:val="24"/>
          <w:szCs w:val="24"/>
          <w:lang w:eastAsia="ar-SA"/>
        </w:rPr>
        <w:t>Панама и Либерия;</w:t>
      </w:r>
    </w:p>
    <w:p w:rsidR="00604537" w:rsidRPr="00604537" w:rsidRDefault="00604537" w:rsidP="00604537">
      <w:pPr>
        <w:widowControl w:val="0"/>
        <w:numPr>
          <w:ilvl w:val="0"/>
          <w:numId w:val="39"/>
        </w:numPr>
        <w:tabs>
          <w:tab w:val="left" w:pos="106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04537">
        <w:rPr>
          <w:rFonts w:ascii="Times New Roman" w:hAnsi="Times New Roman" w:cs="Times New Roman"/>
          <w:sz w:val="24"/>
          <w:szCs w:val="24"/>
          <w:lang w:eastAsia="ar-SA"/>
        </w:rPr>
        <w:t>Великобритания и Испания;</w:t>
      </w:r>
    </w:p>
    <w:p w:rsidR="00604537" w:rsidRPr="00604537" w:rsidRDefault="00604537" w:rsidP="00604537">
      <w:pPr>
        <w:widowControl w:val="0"/>
        <w:numPr>
          <w:ilvl w:val="0"/>
          <w:numId w:val="39"/>
        </w:numPr>
        <w:tabs>
          <w:tab w:val="left" w:pos="106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04537">
        <w:rPr>
          <w:rFonts w:ascii="Times New Roman" w:hAnsi="Times New Roman" w:cs="Times New Roman"/>
          <w:sz w:val="24"/>
          <w:szCs w:val="24"/>
          <w:lang w:eastAsia="ar-SA"/>
        </w:rPr>
        <w:t>США и Япония;</w:t>
      </w:r>
    </w:p>
    <w:p w:rsidR="00604537" w:rsidRPr="00604537" w:rsidRDefault="00604537" w:rsidP="00604537">
      <w:pPr>
        <w:widowControl w:val="0"/>
        <w:numPr>
          <w:ilvl w:val="0"/>
          <w:numId w:val="39"/>
        </w:numPr>
        <w:tabs>
          <w:tab w:val="left" w:pos="106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04537">
        <w:rPr>
          <w:rFonts w:ascii="Times New Roman" w:hAnsi="Times New Roman" w:cs="Times New Roman"/>
          <w:sz w:val="24"/>
          <w:szCs w:val="24"/>
          <w:lang w:eastAsia="ar-SA"/>
        </w:rPr>
        <w:t>Россия и Канада.</w:t>
      </w:r>
    </w:p>
    <w:p w:rsidR="00604537" w:rsidRPr="00604537" w:rsidRDefault="00604537" w:rsidP="006045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04537">
        <w:rPr>
          <w:rFonts w:ascii="Times New Roman" w:hAnsi="Times New Roman" w:cs="Times New Roman"/>
          <w:sz w:val="24"/>
          <w:szCs w:val="24"/>
          <w:lang w:eastAsia="ar-SA"/>
        </w:rPr>
        <w:t>21. Основным поставщиком меди на мировой рынок является страна:</w:t>
      </w:r>
    </w:p>
    <w:p w:rsidR="00604537" w:rsidRPr="00604537" w:rsidRDefault="00604537" w:rsidP="006045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  <w:t>1) Франция;</w:t>
      </w: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  <w:t>3) Чили;</w:t>
      </w:r>
    </w:p>
    <w:p w:rsidR="00604537" w:rsidRPr="00604537" w:rsidRDefault="00604537" w:rsidP="006045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  <w:t>2) ФРГ;</w:t>
      </w: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  <w:t>4) Алжир.</w:t>
      </w:r>
    </w:p>
    <w:p w:rsidR="00604537" w:rsidRPr="00604537" w:rsidRDefault="00604537" w:rsidP="006045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04537">
        <w:rPr>
          <w:rFonts w:ascii="Times New Roman" w:hAnsi="Times New Roman" w:cs="Times New Roman"/>
          <w:sz w:val="24"/>
          <w:szCs w:val="24"/>
          <w:lang w:eastAsia="ar-SA"/>
        </w:rPr>
        <w:t>22. Первое место в мире по поголовью крупного рогатого скота занимает:</w:t>
      </w:r>
    </w:p>
    <w:p w:rsidR="00604537" w:rsidRPr="00604537" w:rsidRDefault="00604537" w:rsidP="006045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  <w:t>1) Канада;</w:t>
      </w: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  <w:t>3) Индия;</w:t>
      </w:r>
    </w:p>
    <w:p w:rsidR="00604537" w:rsidRPr="00604537" w:rsidRDefault="00604537" w:rsidP="006045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  <w:t>2) США;</w:t>
      </w: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  <w:t>4) Австралия.</w:t>
      </w:r>
    </w:p>
    <w:p w:rsidR="00604537" w:rsidRPr="00604537" w:rsidRDefault="00604537" w:rsidP="006045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04537">
        <w:rPr>
          <w:rFonts w:ascii="Times New Roman" w:hAnsi="Times New Roman" w:cs="Times New Roman"/>
          <w:sz w:val="24"/>
          <w:szCs w:val="24"/>
          <w:lang w:eastAsia="ar-SA"/>
        </w:rPr>
        <w:t>23. Важный вид полезных ископаемых Марокко, Казахстана и Центрального экономического района России:</w:t>
      </w:r>
    </w:p>
    <w:p w:rsidR="00604537" w:rsidRPr="00604537" w:rsidRDefault="00604537" w:rsidP="006045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  <w:t>1) каменный уголь;</w:t>
      </w: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  <w:t>3) фосфориты;</w:t>
      </w:r>
    </w:p>
    <w:p w:rsidR="00604537" w:rsidRPr="00604537" w:rsidRDefault="00604537" w:rsidP="006045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  <w:t>2) каменная соль;</w:t>
      </w: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  <w:t>4) торф.</w:t>
      </w:r>
    </w:p>
    <w:p w:rsidR="00604537" w:rsidRPr="00604537" w:rsidRDefault="00604537" w:rsidP="006045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04537">
        <w:rPr>
          <w:rFonts w:ascii="Times New Roman" w:hAnsi="Times New Roman" w:cs="Times New Roman"/>
          <w:sz w:val="24"/>
          <w:szCs w:val="24"/>
          <w:lang w:eastAsia="ar-SA"/>
        </w:rPr>
        <w:t xml:space="preserve">24. Страна, которая входит в тройку мировых лидеров по добыче и угля, </w:t>
      </w:r>
    </w:p>
    <w:p w:rsidR="00604537" w:rsidRPr="00604537" w:rsidRDefault="00604537" w:rsidP="006045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04537">
        <w:rPr>
          <w:rFonts w:ascii="Times New Roman" w:hAnsi="Times New Roman" w:cs="Times New Roman"/>
          <w:sz w:val="24"/>
          <w:szCs w:val="24"/>
          <w:lang w:eastAsia="ar-SA"/>
        </w:rPr>
        <w:t>и нефти, и газа:</w:t>
      </w:r>
    </w:p>
    <w:p w:rsidR="00604537" w:rsidRPr="00604537" w:rsidRDefault="00604537" w:rsidP="006045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  <w:t>1) Россия;</w:t>
      </w: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  <w:t>3) Китай;</w:t>
      </w:r>
    </w:p>
    <w:p w:rsidR="00604537" w:rsidRPr="00604537" w:rsidRDefault="00604537" w:rsidP="006045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  <w:t>2) США;</w:t>
      </w: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  <w:t>4) Канада.</w:t>
      </w:r>
    </w:p>
    <w:p w:rsidR="00604537" w:rsidRPr="00604537" w:rsidRDefault="00604537" w:rsidP="006045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04537">
        <w:rPr>
          <w:rFonts w:ascii="Times New Roman" w:hAnsi="Times New Roman" w:cs="Times New Roman"/>
          <w:sz w:val="24"/>
          <w:szCs w:val="24"/>
          <w:lang w:eastAsia="ar-SA"/>
        </w:rPr>
        <w:t>25. Какой вид транспорта является главным загрязнителем атмосферного воздуха?</w:t>
      </w:r>
    </w:p>
    <w:p w:rsidR="00604537" w:rsidRPr="00604537" w:rsidRDefault="00604537" w:rsidP="006045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  <w:t>1) Железнодорожный.</w:t>
      </w: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  <w:t>3) Морской.</w:t>
      </w:r>
    </w:p>
    <w:p w:rsidR="00604537" w:rsidRPr="00604537" w:rsidRDefault="00604537" w:rsidP="006045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  <w:t>2) Автомобильный.</w:t>
      </w:r>
      <w:r w:rsidRPr="00604537">
        <w:rPr>
          <w:rFonts w:ascii="Times New Roman" w:hAnsi="Times New Roman" w:cs="Times New Roman"/>
          <w:sz w:val="24"/>
          <w:szCs w:val="24"/>
          <w:lang w:eastAsia="ar-SA"/>
        </w:rPr>
        <w:tab/>
        <w:t>4) Авиационный.</w:t>
      </w:r>
      <w:r w:rsidRPr="00604537">
        <w:rPr>
          <w:rFonts w:ascii="Times New Roman" w:hAnsi="Times New Roman" w:cs="Times New Roman"/>
          <w:sz w:val="24"/>
          <w:szCs w:val="24"/>
        </w:rPr>
        <w:tab/>
      </w:r>
      <w:r w:rsidRPr="00604537">
        <w:rPr>
          <w:rFonts w:ascii="Times New Roman" w:hAnsi="Times New Roman" w:cs="Times New Roman"/>
          <w:sz w:val="24"/>
          <w:szCs w:val="24"/>
        </w:rPr>
        <w:tab/>
      </w:r>
    </w:p>
    <w:p w:rsidR="00604537" w:rsidRPr="00604537" w:rsidRDefault="00604537" w:rsidP="00604537">
      <w:pPr>
        <w:pStyle w:val="a4"/>
        <w:rPr>
          <w:sz w:val="24"/>
          <w:szCs w:val="24"/>
        </w:rPr>
      </w:pPr>
      <w:r>
        <w:rPr>
          <w:sz w:val="24"/>
          <w:szCs w:val="24"/>
          <w:lang w:val="ru-RU"/>
        </w:rPr>
        <w:t>26</w:t>
      </w:r>
      <w:r w:rsidRPr="00604537">
        <w:rPr>
          <w:sz w:val="24"/>
          <w:szCs w:val="24"/>
        </w:rPr>
        <w:t>. Наибольшая выработка электроэнергии на душу населения характерна для:</w:t>
      </w:r>
    </w:p>
    <w:p w:rsidR="00604537" w:rsidRPr="00604537" w:rsidRDefault="00604537" w:rsidP="00604537">
      <w:pPr>
        <w:pStyle w:val="a4"/>
        <w:rPr>
          <w:sz w:val="24"/>
          <w:szCs w:val="24"/>
          <w:lang w:val="ru-RU"/>
        </w:rPr>
      </w:pPr>
      <w:r w:rsidRPr="00604537">
        <w:rPr>
          <w:sz w:val="24"/>
          <w:szCs w:val="24"/>
        </w:rPr>
        <w:tab/>
        <w:t>1) Китая;   2) Японии;   3) Ирана;   4) США.</w:t>
      </w:r>
    </w:p>
    <w:p w:rsidR="00604537" w:rsidRPr="00604537" w:rsidRDefault="00604537" w:rsidP="00604537">
      <w:pPr>
        <w:pStyle w:val="a4"/>
        <w:rPr>
          <w:sz w:val="24"/>
          <w:szCs w:val="24"/>
        </w:rPr>
      </w:pPr>
      <w:r w:rsidRPr="00604537">
        <w:rPr>
          <w:sz w:val="24"/>
          <w:szCs w:val="24"/>
        </w:rPr>
        <w:t>2</w:t>
      </w:r>
      <w:r>
        <w:rPr>
          <w:sz w:val="24"/>
          <w:szCs w:val="24"/>
          <w:lang w:val="ru-RU"/>
        </w:rPr>
        <w:t>7</w:t>
      </w:r>
      <w:r w:rsidRPr="00604537">
        <w:rPr>
          <w:sz w:val="24"/>
          <w:szCs w:val="24"/>
        </w:rPr>
        <w:t>. Интенсивное молочное скотоводство характерно для:</w:t>
      </w:r>
    </w:p>
    <w:p w:rsidR="00604537" w:rsidRPr="00604537" w:rsidRDefault="00604537" w:rsidP="00604537">
      <w:pPr>
        <w:pStyle w:val="a4"/>
        <w:rPr>
          <w:sz w:val="24"/>
          <w:szCs w:val="24"/>
        </w:rPr>
      </w:pPr>
      <w:r w:rsidRPr="00604537">
        <w:rPr>
          <w:sz w:val="24"/>
          <w:szCs w:val="24"/>
        </w:rPr>
        <w:tab/>
        <w:t>1) Австралии;</w:t>
      </w:r>
      <w:r w:rsidRPr="00604537">
        <w:rPr>
          <w:sz w:val="24"/>
          <w:szCs w:val="24"/>
        </w:rPr>
        <w:tab/>
      </w:r>
      <w:r w:rsidRPr="00604537">
        <w:rPr>
          <w:sz w:val="24"/>
          <w:szCs w:val="24"/>
        </w:rPr>
        <w:tab/>
        <w:t>3) Мексики;</w:t>
      </w:r>
    </w:p>
    <w:p w:rsidR="00604537" w:rsidRPr="00604537" w:rsidRDefault="00604537" w:rsidP="00604537">
      <w:pPr>
        <w:pStyle w:val="a4"/>
        <w:rPr>
          <w:sz w:val="24"/>
          <w:szCs w:val="24"/>
          <w:lang w:val="ru-RU"/>
        </w:rPr>
      </w:pPr>
      <w:r w:rsidRPr="00604537">
        <w:rPr>
          <w:sz w:val="24"/>
          <w:szCs w:val="24"/>
        </w:rPr>
        <w:tab/>
        <w:t>2) Индии;</w:t>
      </w:r>
      <w:r w:rsidRPr="00604537">
        <w:rPr>
          <w:sz w:val="24"/>
          <w:szCs w:val="24"/>
        </w:rPr>
        <w:tab/>
      </w:r>
      <w:r w:rsidRPr="00604537">
        <w:rPr>
          <w:sz w:val="24"/>
          <w:szCs w:val="24"/>
        </w:rPr>
        <w:tab/>
        <w:t>4) Финляндии.</w:t>
      </w:r>
    </w:p>
    <w:p w:rsidR="00604537" w:rsidRPr="00604537" w:rsidRDefault="00604537" w:rsidP="00604537">
      <w:pPr>
        <w:pStyle w:val="a4"/>
        <w:rPr>
          <w:sz w:val="24"/>
          <w:szCs w:val="24"/>
        </w:rPr>
      </w:pPr>
      <w:r>
        <w:rPr>
          <w:sz w:val="24"/>
          <w:szCs w:val="24"/>
          <w:lang w:val="ru-RU"/>
        </w:rPr>
        <w:t>28</w:t>
      </w:r>
      <w:r w:rsidRPr="00604537">
        <w:rPr>
          <w:sz w:val="24"/>
          <w:szCs w:val="24"/>
        </w:rPr>
        <w:t>. Среди перечисленных стран лесная промышленность наиболее развита в:</w:t>
      </w:r>
    </w:p>
    <w:p w:rsidR="00604537" w:rsidRPr="00604537" w:rsidRDefault="00604537" w:rsidP="00604537">
      <w:pPr>
        <w:pStyle w:val="a4"/>
        <w:rPr>
          <w:sz w:val="24"/>
          <w:szCs w:val="24"/>
          <w:lang w:val="ru-RU"/>
        </w:rPr>
      </w:pPr>
      <w:r w:rsidRPr="00604537">
        <w:rPr>
          <w:sz w:val="24"/>
          <w:szCs w:val="24"/>
        </w:rPr>
        <w:tab/>
        <w:t>1) Канаде;</w:t>
      </w:r>
      <w:r w:rsidRPr="00604537">
        <w:rPr>
          <w:sz w:val="24"/>
          <w:szCs w:val="24"/>
        </w:rPr>
        <w:tab/>
        <w:t xml:space="preserve">2) Судане;  </w:t>
      </w:r>
      <w:r w:rsidRPr="00604537">
        <w:rPr>
          <w:sz w:val="24"/>
          <w:szCs w:val="24"/>
          <w:lang w:val="ru-RU"/>
        </w:rPr>
        <w:t xml:space="preserve">    </w:t>
      </w:r>
      <w:r w:rsidRPr="00604537">
        <w:rPr>
          <w:sz w:val="24"/>
          <w:szCs w:val="24"/>
        </w:rPr>
        <w:t>3) Иране;</w:t>
      </w:r>
      <w:r w:rsidRPr="00604537">
        <w:rPr>
          <w:sz w:val="24"/>
          <w:szCs w:val="24"/>
        </w:rPr>
        <w:tab/>
        <w:t>4) Чили.</w:t>
      </w:r>
    </w:p>
    <w:p w:rsidR="00604537" w:rsidRPr="00604537" w:rsidRDefault="00604537" w:rsidP="00604537">
      <w:pPr>
        <w:pStyle w:val="a4"/>
        <w:rPr>
          <w:sz w:val="24"/>
          <w:szCs w:val="24"/>
        </w:rPr>
      </w:pPr>
      <w:r>
        <w:rPr>
          <w:sz w:val="24"/>
          <w:szCs w:val="24"/>
          <w:lang w:val="ru-RU"/>
        </w:rPr>
        <w:t>29</w:t>
      </w:r>
      <w:r w:rsidRPr="00604537">
        <w:rPr>
          <w:sz w:val="24"/>
          <w:szCs w:val="24"/>
        </w:rPr>
        <w:t>. Страна – крупнейший экспортер пшеницы:</w:t>
      </w:r>
    </w:p>
    <w:p w:rsidR="00604537" w:rsidRPr="00604537" w:rsidRDefault="00604537" w:rsidP="00604537">
      <w:pPr>
        <w:pStyle w:val="a4"/>
        <w:rPr>
          <w:sz w:val="24"/>
          <w:szCs w:val="24"/>
          <w:lang w:val="ru-RU"/>
        </w:rPr>
      </w:pPr>
      <w:r w:rsidRPr="00604537">
        <w:rPr>
          <w:sz w:val="24"/>
          <w:szCs w:val="24"/>
        </w:rPr>
        <w:tab/>
        <w:t>1) США;  2) Германия;   3) Бразилия;   4) Испания.</w:t>
      </w:r>
    </w:p>
    <w:p w:rsidR="00604537" w:rsidRPr="00604537" w:rsidRDefault="00604537" w:rsidP="00604537">
      <w:pPr>
        <w:pStyle w:val="a4"/>
        <w:rPr>
          <w:sz w:val="24"/>
          <w:szCs w:val="24"/>
        </w:rPr>
      </w:pPr>
      <w:r>
        <w:rPr>
          <w:sz w:val="24"/>
          <w:szCs w:val="24"/>
          <w:lang w:val="ru-RU"/>
        </w:rPr>
        <w:t>30</w:t>
      </w:r>
      <w:r w:rsidRPr="00604537">
        <w:rPr>
          <w:sz w:val="24"/>
          <w:szCs w:val="24"/>
        </w:rPr>
        <w:t>. Страна – мировой лидер по производству нефти:</w:t>
      </w:r>
    </w:p>
    <w:p w:rsidR="00604537" w:rsidRPr="00604537" w:rsidRDefault="00604537" w:rsidP="00604537">
      <w:pPr>
        <w:pStyle w:val="a4"/>
        <w:rPr>
          <w:sz w:val="24"/>
          <w:szCs w:val="24"/>
        </w:rPr>
      </w:pPr>
      <w:r w:rsidRPr="00604537">
        <w:rPr>
          <w:sz w:val="24"/>
          <w:szCs w:val="24"/>
        </w:rPr>
        <w:tab/>
        <w:t>1) Россия;</w:t>
      </w:r>
      <w:r w:rsidRPr="00604537">
        <w:rPr>
          <w:sz w:val="24"/>
          <w:szCs w:val="24"/>
        </w:rPr>
        <w:tab/>
      </w:r>
      <w:r w:rsidRPr="00604537">
        <w:rPr>
          <w:sz w:val="24"/>
          <w:szCs w:val="24"/>
        </w:rPr>
        <w:tab/>
        <w:t>3) Саудовская Аравия;</w:t>
      </w:r>
    </w:p>
    <w:p w:rsidR="00604537" w:rsidRPr="00604537" w:rsidRDefault="00604537" w:rsidP="00604537">
      <w:pPr>
        <w:pStyle w:val="a4"/>
        <w:rPr>
          <w:sz w:val="24"/>
          <w:szCs w:val="24"/>
          <w:lang w:val="ru-RU"/>
        </w:rPr>
      </w:pPr>
      <w:r w:rsidRPr="00604537">
        <w:rPr>
          <w:sz w:val="24"/>
          <w:szCs w:val="24"/>
        </w:rPr>
        <w:tab/>
        <w:t>2) Мексика;</w:t>
      </w:r>
      <w:r w:rsidRPr="00604537">
        <w:rPr>
          <w:sz w:val="24"/>
          <w:szCs w:val="24"/>
        </w:rPr>
        <w:tab/>
      </w:r>
      <w:r w:rsidRPr="00604537">
        <w:rPr>
          <w:sz w:val="24"/>
          <w:szCs w:val="24"/>
        </w:rPr>
        <w:tab/>
        <w:t>4) США.</w:t>
      </w:r>
    </w:p>
    <w:p w:rsidR="00604537" w:rsidRPr="00604537" w:rsidRDefault="00604537" w:rsidP="00604537">
      <w:pPr>
        <w:pStyle w:val="a4"/>
        <w:rPr>
          <w:sz w:val="24"/>
          <w:szCs w:val="24"/>
        </w:rPr>
      </w:pPr>
      <w:r>
        <w:rPr>
          <w:sz w:val="24"/>
          <w:szCs w:val="24"/>
          <w:lang w:val="ru-RU"/>
        </w:rPr>
        <w:t>31</w:t>
      </w:r>
      <w:r w:rsidRPr="00604537">
        <w:rPr>
          <w:sz w:val="24"/>
          <w:szCs w:val="24"/>
        </w:rPr>
        <w:t>. Крупнейшим экспортером какао в мире является:</w:t>
      </w:r>
    </w:p>
    <w:p w:rsidR="00604537" w:rsidRPr="00604537" w:rsidRDefault="00604537" w:rsidP="00604537">
      <w:pPr>
        <w:pStyle w:val="a4"/>
        <w:rPr>
          <w:sz w:val="24"/>
          <w:szCs w:val="24"/>
        </w:rPr>
      </w:pPr>
      <w:r w:rsidRPr="00604537">
        <w:rPr>
          <w:sz w:val="24"/>
          <w:szCs w:val="24"/>
        </w:rPr>
        <w:tab/>
        <w:t>1) Мексика;</w:t>
      </w:r>
      <w:r w:rsidRPr="00604537">
        <w:rPr>
          <w:sz w:val="24"/>
          <w:szCs w:val="24"/>
        </w:rPr>
        <w:tab/>
      </w:r>
      <w:r w:rsidRPr="00604537">
        <w:rPr>
          <w:sz w:val="24"/>
          <w:szCs w:val="24"/>
        </w:rPr>
        <w:tab/>
        <w:t>3) Египет;</w:t>
      </w:r>
    </w:p>
    <w:p w:rsidR="00604537" w:rsidRPr="00604537" w:rsidRDefault="00604537" w:rsidP="00604537">
      <w:pPr>
        <w:pStyle w:val="a4"/>
        <w:rPr>
          <w:sz w:val="24"/>
          <w:szCs w:val="24"/>
          <w:lang w:val="ru-RU"/>
        </w:rPr>
      </w:pPr>
      <w:r w:rsidRPr="00604537">
        <w:rPr>
          <w:sz w:val="24"/>
          <w:szCs w:val="24"/>
        </w:rPr>
        <w:tab/>
        <w:t>2) Кот-д-Ивуар;</w:t>
      </w:r>
      <w:r w:rsidRPr="00604537">
        <w:rPr>
          <w:sz w:val="24"/>
          <w:szCs w:val="24"/>
        </w:rPr>
        <w:tab/>
      </w:r>
      <w:r w:rsidRPr="00604537">
        <w:rPr>
          <w:sz w:val="24"/>
          <w:szCs w:val="24"/>
        </w:rPr>
        <w:tab/>
        <w:t>4) США.</w:t>
      </w:r>
    </w:p>
    <w:p w:rsidR="00604537" w:rsidRPr="00604537" w:rsidRDefault="00604537" w:rsidP="00604537">
      <w:pPr>
        <w:pStyle w:val="a4"/>
        <w:rPr>
          <w:sz w:val="24"/>
          <w:szCs w:val="24"/>
        </w:rPr>
      </w:pPr>
      <w:r>
        <w:rPr>
          <w:sz w:val="24"/>
          <w:szCs w:val="24"/>
          <w:lang w:val="ru-RU"/>
        </w:rPr>
        <w:t>32</w:t>
      </w:r>
      <w:r w:rsidRPr="00604537">
        <w:rPr>
          <w:sz w:val="24"/>
          <w:szCs w:val="24"/>
        </w:rPr>
        <w:t>. Производство глинозема в Суринаме объясняется наличием:</w:t>
      </w:r>
    </w:p>
    <w:p w:rsidR="00604537" w:rsidRPr="00604537" w:rsidRDefault="00604537" w:rsidP="00604537">
      <w:pPr>
        <w:pStyle w:val="a4"/>
        <w:numPr>
          <w:ilvl w:val="0"/>
          <w:numId w:val="40"/>
        </w:numPr>
        <w:tabs>
          <w:tab w:val="left" w:pos="1065"/>
        </w:tabs>
        <w:rPr>
          <w:sz w:val="24"/>
          <w:szCs w:val="24"/>
          <w:lang w:val="ru-RU" w:eastAsia="ar-SA"/>
        </w:rPr>
      </w:pPr>
      <w:r w:rsidRPr="00604537">
        <w:rPr>
          <w:sz w:val="24"/>
          <w:szCs w:val="24"/>
          <w:lang w:val="ru-RU" w:eastAsia="ar-SA"/>
        </w:rPr>
        <w:t>сырья;</w:t>
      </w:r>
      <w:r w:rsidRPr="00604537">
        <w:rPr>
          <w:sz w:val="24"/>
          <w:szCs w:val="24"/>
          <w:lang w:val="ru-RU" w:eastAsia="ar-SA"/>
        </w:rPr>
        <w:tab/>
      </w:r>
    </w:p>
    <w:p w:rsidR="00604537" w:rsidRPr="00604537" w:rsidRDefault="00604537" w:rsidP="00604537">
      <w:pPr>
        <w:pStyle w:val="a4"/>
        <w:numPr>
          <w:ilvl w:val="0"/>
          <w:numId w:val="40"/>
        </w:numPr>
        <w:tabs>
          <w:tab w:val="left" w:pos="1065"/>
        </w:tabs>
        <w:rPr>
          <w:sz w:val="24"/>
          <w:szCs w:val="24"/>
          <w:lang w:val="ru-RU" w:eastAsia="ar-SA"/>
        </w:rPr>
      </w:pPr>
      <w:r w:rsidRPr="00604537">
        <w:rPr>
          <w:sz w:val="24"/>
          <w:szCs w:val="24"/>
          <w:lang w:val="ru-RU" w:eastAsia="ar-SA"/>
        </w:rPr>
        <w:t>развитием энергетики;</w:t>
      </w:r>
    </w:p>
    <w:p w:rsidR="00604537" w:rsidRPr="00604537" w:rsidRDefault="00604537" w:rsidP="00604537">
      <w:pPr>
        <w:pStyle w:val="a4"/>
        <w:numPr>
          <w:ilvl w:val="0"/>
          <w:numId w:val="40"/>
        </w:numPr>
        <w:tabs>
          <w:tab w:val="left" w:pos="1065"/>
        </w:tabs>
        <w:rPr>
          <w:sz w:val="24"/>
          <w:szCs w:val="24"/>
          <w:lang w:val="ru-RU" w:eastAsia="ar-SA"/>
        </w:rPr>
      </w:pPr>
      <w:r w:rsidRPr="00604537">
        <w:rPr>
          <w:sz w:val="24"/>
          <w:szCs w:val="24"/>
          <w:lang w:val="ru-RU" w:eastAsia="ar-SA"/>
        </w:rPr>
        <w:t>высококвалифицированных кадров;</w:t>
      </w:r>
    </w:p>
    <w:p w:rsidR="00604537" w:rsidRPr="00604537" w:rsidRDefault="00604537" w:rsidP="00604537">
      <w:pPr>
        <w:pStyle w:val="a4"/>
        <w:numPr>
          <w:ilvl w:val="0"/>
          <w:numId w:val="40"/>
        </w:numPr>
        <w:tabs>
          <w:tab w:val="left" w:pos="1065"/>
        </w:tabs>
        <w:rPr>
          <w:sz w:val="24"/>
          <w:szCs w:val="24"/>
          <w:lang w:val="ru-RU" w:eastAsia="ar-SA"/>
        </w:rPr>
      </w:pPr>
      <w:r w:rsidRPr="00604537">
        <w:rPr>
          <w:sz w:val="24"/>
          <w:szCs w:val="24"/>
          <w:lang w:val="ru-RU" w:eastAsia="ar-SA"/>
        </w:rPr>
        <w:t>потребительского фактора.</w:t>
      </w:r>
    </w:p>
    <w:p w:rsidR="00604537" w:rsidRPr="00604537" w:rsidRDefault="00604537" w:rsidP="00604537">
      <w:pPr>
        <w:pStyle w:val="a4"/>
        <w:rPr>
          <w:sz w:val="24"/>
          <w:szCs w:val="24"/>
        </w:rPr>
      </w:pPr>
      <w:r>
        <w:rPr>
          <w:sz w:val="24"/>
          <w:szCs w:val="24"/>
          <w:lang w:val="ru-RU"/>
        </w:rPr>
        <w:t>33</w:t>
      </w:r>
      <w:r w:rsidRPr="00604537">
        <w:rPr>
          <w:sz w:val="24"/>
          <w:szCs w:val="24"/>
        </w:rPr>
        <w:t>. Самая мощная в мире ГЭС «Итайпу» находится в:</w:t>
      </w:r>
    </w:p>
    <w:p w:rsidR="00604537" w:rsidRPr="00604537" w:rsidRDefault="00604537" w:rsidP="00604537">
      <w:pPr>
        <w:pStyle w:val="a4"/>
        <w:rPr>
          <w:sz w:val="24"/>
          <w:szCs w:val="24"/>
        </w:rPr>
      </w:pPr>
      <w:r w:rsidRPr="00604537">
        <w:rPr>
          <w:sz w:val="24"/>
          <w:szCs w:val="24"/>
        </w:rPr>
        <w:tab/>
        <w:t>1) Южной Азии;</w:t>
      </w:r>
      <w:r w:rsidRPr="00604537">
        <w:rPr>
          <w:sz w:val="24"/>
          <w:szCs w:val="24"/>
        </w:rPr>
        <w:tab/>
      </w:r>
      <w:r w:rsidRPr="00604537">
        <w:rPr>
          <w:sz w:val="24"/>
          <w:szCs w:val="24"/>
        </w:rPr>
        <w:tab/>
        <w:t>3) Северной Америке;</w:t>
      </w:r>
    </w:p>
    <w:p w:rsidR="00604537" w:rsidRPr="00604537" w:rsidRDefault="00604537" w:rsidP="00604537">
      <w:pPr>
        <w:pStyle w:val="a4"/>
        <w:rPr>
          <w:sz w:val="24"/>
          <w:szCs w:val="24"/>
          <w:lang w:val="ru-RU"/>
        </w:rPr>
      </w:pPr>
      <w:r w:rsidRPr="00604537">
        <w:rPr>
          <w:sz w:val="24"/>
          <w:szCs w:val="24"/>
        </w:rPr>
        <w:lastRenderedPageBreak/>
        <w:tab/>
        <w:t>2) Западной Европе;</w:t>
      </w:r>
      <w:r w:rsidRPr="00604537">
        <w:rPr>
          <w:sz w:val="24"/>
          <w:szCs w:val="24"/>
        </w:rPr>
        <w:tab/>
        <w:t>4) Латинской Америке.</w:t>
      </w:r>
    </w:p>
    <w:p w:rsidR="00604537" w:rsidRPr="00604537" w:rsidRDefault="00604537" w:rsidP="00604537">
      <w:pPr>
        <w:pStyle w:val="a4"/>
        <w:rPr>
          <w:sz w:val="24"/>
          <w:szCs w:val="24"/>
        </w:rPr>
      </w:pPr>
      <w:r>
        <w:rPr>
          <w:sz w:val="24"/>
          <w:szCs w:val="24"/>
          <w:lang w:val="ru-RU"/>
        </w:rPr>
        <w:t>34</w:t>
      </w:r>
      <w:r w:rsidRPr="00604537">
        <w:rPr>
          <w:sz w:val="24"/>
          <w:szCs w:val="24"/>
        </w:rPr>
        <w:t>. Наибольшая доля сырья в стоимости экспортной продукции характерна для:</w:t>
      </w:r>
    </w:p>
    <w:p w:rsidR="00604537" w:rsidRPr="00604537" w:rsidRDefault="00604537" w:rsidP="00604537">
      <w:pPr>
        <w:pStyle w:val="a4"/>
        <w:rPr>
          <w:sz w:val="24"/>
          <w:szCs w:val="24"/>
        </w:rPr>
      </w:pPr>
      <w:r w:rsidRPr="00604537">
        <w:rPr>
          <w:sz w:val="24"/>
          <w:szCs w:val="24"/>
        </w:rPr>
        <w:tab/>
        <w:t>1) Великобритании;</w:t>
      </w:r>
      <w:r w:rsidRPr="00604537">
        <w:rPr>
          <w:sz w:val="24"/>
          <w:szCs w:val="24"/>
        </w:rPr>
        <w:tab/>
        <w:t>3) Канады;</w:t>
      </w:r>
    </w:p>
    <w:p w:rsidR="00604537" w:rsidRPr="00604537" w:rsidRDefault="00604537" w:rsidP="00604537">
      <w:pPr>
        <w:pStyle w:val="a4"/>
        <w:rPr>
          <w:sz w:val="24"/>
          <w:szCs w:val="24"/>
          <w:lang w:val="ru-RU"/>
        </w:rPr>
      </w:pPr>
      <w:r w:rsidRPr="00604537">
        <w:rPr>
          <w:sz w:val="24"/>
          <w:szCs w:val="24"/>
        </w:rPr>
        <w:tab/>
        <w:t>2) Франции;</w:t>
      </w:r>
      <w:r w:rsidRPr="00604537">
        <w:rPr>
          <w:sz w:val="24"/>
          <w:szCs w:val="24"/>
        </w:rPr>
        <w:tab/>
      </w:r>
      <w:r w:rsidRPr="00604537">
        <w:rPr>
          <w:sz w:val="24"/>
          <w:szCs w:val="24"/>
        </w:rPr>
        <w:tab/>
        <w:t>4) Германии.</w:t>
      </w:r>
    </w:p>
    <w:p w:rsidR="00604537" w:rsidRPr="00604537" w:rsidRDefault="00604537" w:rsidP="00604537">
      <w:pPr>
        <w:pStyle w:val="a4"/>
        <w:rPr>
          <w:sz w:val="24"/>
          <w:szCs w:val="24"/>
        </w:rPr>
      </w:pPr>
      <w:r>
        <w:rPr>
          <w:sz w:val="24"/>
          <w:szCs w:val="24"/>
          <w:lang w:val="ru-RU"/>
        </w:rPr>
        <w:t>35</w:t>
      </w:r>
      <w:r w:rsidRPr="00604537">
        <w:rPr>
          <w:sz w:val="24"/>
          <w:szCs w:val="24"/>
        </w:rPr>
        <w:t>. Производство алюминия в Норвегии определяет фактор:</w:t>
      </w:r>
    </w:p>
    <w:p w:rsidR="00604537" w:rsidRPr="00604537" w:rsidRDefault="00604537" w:rsidP="00604537">
      <w:pPr>
        <w:pStyle w:val="a4"/>
        <w:rPr>
          <w:sz w:val="24"/>
          <w:szCs w:val="24"/>
        </w:rPr>
      </w:pPr>
      <w:r w:rsidRPr="00604537">
        <w:rPr>
          <w:sz w:val="24"/>
          <w:szCs w:val="24"/>
        </w:rPr>
        <w:tab/>
        <w:t>1) энергетический;</w:t>
      </w:r>
      <w:r w:rsidRPr="00604537">
        <w:rPr>
          <w:sz w:val="24"/>
          <w:szCs w:val="24"/>
        </w:rPr>
        <w:tab/>
      </w:r>
      <w:r w:rsidRPr="00604537">
        <w:rPr>
          <w:sz w:val="24"/>
          <w:szCs w:val="24"/>
        </w:rPr>
        <w:tab/>
        <w:t>3) транспортный;</w:t>
      </w:r>
    </w:p>
    <w:p w:rsidR="00604537" w:rsidRPr="00604537" w:rsidRDefault="00604537" w:rsidP="00604537">
      <w:pPr>
        <w:pStyle w:val="a4"/>
        <w:ind w:left="720"/>
        <w:rPr>
          <w:sz w:val="24"/>
          <w:szCs w:val="24"/>
          <w:lang w:val="ru-RU"/>
        </w:rPr>
      </w:pPr>
      <w:r w:rsidRPr="00604537">
        <w:rPr>
          <w:sz w:val="24"/>
          <w:szCs w:val="24"/>
          <w:lang w:val="ru-RU"/>
        </w:rPr>
        <w:t xml:space="preserve">      2) </w:t>
      </w:r>
      <w:r w:rsidRPr="00604537">
        <w:rPr>
          <w:sz w:val="24"/>
          <w:szCs w:val="24"/>
        </w:rPr>
        <w:t>сырьевой;</w:t>
      </w:r>
      <w:r w:rsidRPr="00604537">
        <w:rPr>
          <w:sz w:val="24"/>
          <w:szCs w:val="24"/>
        </w:rPr>
        <w:tab/>
      </w:r>
      <w:r w:rsidRPr="00604537">
        <w:rPr>
          <w:sz w:val="24"/>
          <w:szCs w:val="24"/>
        </w:rPr>
        <w:tab/>
        <w:t>4) экологический.</w:t>
      </w:r>
    </w:p>
    <w:p w:rsidR="00604537" w:rsidRPr="00604537" w:rsidRDefault="00604537" w:rsidP="00604537">
      <w:pPr>
        <w:pStyle w:val="a4"/>
        <w:rPr>
          <w:sz w:val="24"/>
          <w:szCs w:val="24"/>
        </w:rPr>
      </w:pPr>
      <w:r>
        <w:rPr>
          <w:sz w:val="24"/>
          <w:szCs w:val="24"/>
          <w:lang w:val="ru-RU"/>
        </w:rPr>
        <w:t>36</w:t>
      </w:r>
      <w:r w:rsidRPr="00604537">
        <w:rPr>
          <w:sz w:val="24"/>
          <w:szCs w:val="24"/>
        </w:rPr>
        <w:t>. Сочетание экстенсивного и интенсивного сельского хозяйства характерно для:</w:t>
      </w:r>
    </w:p>
    <w:p w:rsidR="00604537" w:rsidRPr="00604537" w:rsidRDefault="00604537" w:rsidP="00604537">
      <w:pPr>
        <w:pStyle w:val="a4"/>
        <w:rPr>
          <w:sz w:val="24"/>
          <w:szCs w:val="24"/>
        </w:rPr>
      </w:pPr>
      <w:r w:rsidRPr="00604537">
        <w:rPr>
          <w:sz w:val="24"/>
          <w:szCs w:val="24"/>
        </w:rPr>
        <w:tab/>
        <w:t xml:space="preserve">1) Австралии; </w:t>
      </w:r>
      <w:r w:rsidRPr="00604537">
        <w:rPr>
          <w:sz w:val="24"/>
          <w:szCs w:val="24"/>
        </w:rPr>
        <w:tab/>
      </w:r>
      <w:r w:rsidRPr="00604537">
        <w:rPr>
          <w:sz w:val="24"/>
          <w:szCs w:val="24"/>
        </w:rPr>
        <w:tab/>
        <w:t>3) Франции;</w:t>
      </w:r>
    </w:p>
    <w:p w:rsidR="00604537" w:rsidRPr="00604537" w:rsidRDefault="00604537" w:rsidP="00604537">
      <w:pPr>
        <w:pStyle w:val="a4"/>
        <w:rPr>
          <w:sz w:val="24"/>
          <w:szCs w:val="24"/>
        </w:rPr>
      </w:pPr>
      <w:r w:rsidRPr="00604537">
        <w:rPr>
          <w:sz w:val="24"/>
          <w:szCs w:val="24"/>
        </w:rPr>
        <w:tab/>
        <w:t>2) Нидерландов;</w:t>
      </w:r>
      <w:r w:rsidRPr="00604537">
        <w:rPr>
          <w:sz w:val="24"/>
          <w:szCs w:val="24"/>
        </w:rPr>
        <w:tab/>
      </w:r>
      <w:r w:rsidRPr="00604537">
        <w:rPr>
          <w:sz w:val="24"/>
          <w:szCs w:val="24"/>
        </w:rPr>
        <w:tab/>
        <w:t>4) Японии.</w:t>
      </w:r>
    </w:p>
    <w:p w:rsidR="00604537" w:rsidRPr="00604537" w:rsidRDefault="00604537" w:rsidP="00604537">
      <w:pPr>
        <w:pStyle w:val="a4"/>
        <w:rPr>
          <w:sz w:val="24"/>
          <w:szCs w:val="24"/>
        </w:rPr>
      </w:pPr>
      <w:r>
        <w:rPr>
          <w:sz w:val="24"/>
          <w:szCs w:val="24"/>
          <w:lang w:val="ru-RU"/>
        </w:rPr>
        <w:t>37</w:t>
      </w:r>
      <w:r w:rsidRPr="00604537">
        <w:rPr>
          <w:sz w:val="24"/>
          <w:szCs w:val="24"/>
        </w:rPr>
        <w:t>. Машиностроительные предприятия, производящие сельскохозяйствен-</w:t>
      </w:r>
    </w:p>
    <w:p w:rsidR="00604537" w:rsidRPr="00604537" w:rsidRDefault="00604537" w:rsidP="00604537">
      <w:pPr>
        <w:pStyle w:val="a4"/>
        <w:rPr>
          <w:sz w:val="24"/>
          <w:szCs w:val="24"/>
        </w:rPr>
      </w:pPr>
      <w:r w:rsidRPr="00604537">
        <w:rPr>
          <w:sz w:val="24"/>
          <w:szCs w:val="24"/>
        </w:rPr>
        <w:t>ную технику, ориентируются на:</w:t>
      </w:r>
    </w:p>
    <w:p w:rsidR="00604537" w:rsidRPr="00604537" w:rsidRDefault="00604537" w:rsidP="00604537">
      <w:pPr>
        <w:pStyle w:val="a4"/>
        <w:numPr>
          <w:ilvl w:val="0"/>
          <w:numId w:val="41"/>
        </w:numPr>
        <w:tabs>
          <w:tab w:val="left" w:pos="1065"/>
        </w:tabs>
        <w:rPr>
          <w:sz w:val="24"/>
          <w:szCs w:val="24"/>
          <w:lang w:val="ru-RU" w:eastAsia="ar-SA"/>
        </w:rPr>
      </w:pPr>
      <w:r w:rsidRPr="00604537">
        <w:rPr>
          <w:sz w:val="24"/>
          <w:szCs w:val="24"/>
          <w:lang w:val="ru-RU" w:eastAsia="ar-SA"/>
        </w:rPr>
        <w:t>развитую инфраструктуру;</w:t>
      </w:r>
    </w:p>
    <w:p w:rsidR="00604537" w:rsidRPr="00604537" w:rsidRDefault="00604537" w:rsidP="00604537">
      <w:pPr>
        <w:pStyle w:val="a4"/>
        <w:numPr>
          <w:ilvl w:val="0"/>
          <w:numId w:val="41"/>
        </w:numPr>
        <w:tabs>
          <w:tab w:val="left" w:pos="1065"/>
        </w:tabs>
        <w:rPr>
          <w:sz w:val="24"/>
          <w:szCs w:val="24"/>
          <w:lang w:val="ru-RU" w:eastAsia="ar-SA"/>
        </w:rPr>
      </w:pPr>
      <w:r w:rsidRPr="00604537">
        <w:rPr>
          <w:sz w:val="24"/>
          <w:szCs w:val="24"/>
          <w:lang w:val="ru-RU" w:eastAsia="ar-SA"/>
        </w:rPr>
        <w:t>научно-технические кадры;</w:t>
      </w:r>
    </w:p>
    <w:p w:rsidR="00604537" w:rsidRPr="00604537" w:rsidRDefault="00604537" w:rsidP="00604537">
      <w:pPr>
        <w:pStyle w:val="a4"/>
        <w:numPr>
          <w:ilvl w:val="0"/>
          <w:numId w:val="41"/>
        </w:numPr>
        <w:tabs>
          <w:tab w:val="left" w:pos="1065"/>
        </w:tabs>
        <w:rPr>
          <w:sz w:val="24"/>
          <w:szCs w:val="24"/>
          <w:lang w:val="ru-RU" w:eastAsia="ar-SA"/>
        </w:rPr>
      </w:pPr>
      <w:r w:rsidRPr="00604537">
        <w:rPr>
          <w:sz w:val="24"/>
          <w:szCs w:val="24"/>
          <w:lang w:val="ru-RU" w:eastAsia="ar-SA"/>
        </w:rPr>
        <w:t>центры пищевой промышленности;</w:t>
      </w:r>
    </w:p>
    <w:p w:rsidR="00604537" w:rsidRPr="00604537" w:rsidRDefault="00604537" w:rsidP="00604537">
      <w:pPr>
        <w:pStyle w:val="a4"/>
        <w:numPr>
          <w:ilvl w:val="0"/>
          <w:numId w:val="41"/>
        </w:numPr>
        <w:tabs>
          <w:tab w:val="left" w:pos="1065"/>
        </w:tabs>
        <w:rPr>
          <w:sz w:val="24"/>
          <w:szCs w:val="24"/>
          <w:lang w:val="ru-RU" w:eastAsia="ar-SA"/>
        </w:rPr>
      </w:pPr>
      <w:r w:rsidRPr="00604537">
        <w:rPr>
          <w:sz w:val="24"/>
          <w:szCs w:val="24"/>
          <w:lang w:val="ru-RU" w:eastAsia="ar-SA"/>
        </w:rPr>
        <w:t>на потребителя.</w:t>
      </w:r>
    </w:p>
    <w:p w:rsidR="00604537" w:rsidRPr="00604537" w:rsidRDefault="00604537" w:rsidP="00604537">
      <w:pPr>
        <w:pStyle w:val="a4"/>
        <w:rPr>
          <w:sz w:val="24"/>
          <w:szCs w:val="24"/>
        </w:rPr>
      </w:pPr>
      <w:r>
        <w:rPr>
          <w:sz w:val="24"/>
          <w:szCs w:val="24"/>
          <w:lang w:val="ru-RU"/>
        </w:rPr>
        <w:t>38</w:t>
      </w:r>
      <w:r w:rsidRPr="00604537">
        <w:rPr>
          <w:sz w:val="24"/>
          <w:szCs w:val="24"/>
        </w:rPr>
        <w:t>. Главные районы возделывания сахарного тростника:</w:t>
      </w:r>
    </w:p>
    <w:p w:rsidR="00604537" w:rsidRPr="00604537" w:rsidRDefault="00604537" w:rsidP="00604537">
      <w:pPr>
        <w:pStyle w:val="a4"/>
        <w:numPr>
          <w:ilvl w:val="0"/>
          <w:numId w:val="42"/>
        </w:numPr>
        <w:tabs>
          <w:tab w:val="left" w:pos="1065"/>
        </w:tabs>
        <w:rPr>
          <w:sz w:val="24"/>
          <w:szCs w:val="24"/>
          <w:lang w:val="ru-RU" w:eastAsia="ar-SA"/>
        </w:rPr>
      </w:pPr>
      <w:r w:rsidRPr="00604537">
        <w:rPr>
          <w:sz w:val="24"/>
          <w:szCs w:val="24"/>
          <w:lang w:val="ru-RU" w:eastAsia="ar-SA"/>
        </w:rPr>
        <w:t>Северная Америка и зарубежная Европа;</w:t>
      </w:r>
    </w:p>
    <w:p w:rsidR="00604537" w:rsidRPr="00604537" w:rsidRDefault="00604537" w:rsidP="00604537">
      <w:pPr>
        <w:pStyle w:val="a4"/>
        <w:numPr>
          <w:ilvl w:val="0"/>
          <w:numId w:val="42"/>
        </w:numPr>
        <w:tabs>
          <w:tab w:val="left" w:pos="1065"/>
        </w:tabs>
        <w:rPr>
          <w:sz w:val="24"/>
          <w:szCs w:val="24"/>
          <w:lang w:val="ru-RU" w:eastAsia="ar-SA"/>
        </w:rPr>
      </w:pPr>
      <w:r w:rsidRPr="00604537">
        <w:rPr>
          <w:sz w:val="24"/>
          <w:szCs w:val="24"/>
          <w:lang w:val="ru-RU" w:eastAsia="ar-SA"/>
        </w:rPr>
        <w:t>Центральная Азия и Африка;</w:t>
      </w:r>
    </w:p>
    <w:p w:rsidR="00604537" w:rsidRPr="00604537" w:rsidRDefault="00604537" w:rsidP="00604537">
      <w:pPr>
        <w:pStyle w:val="a4"/>
        <w:numPr>
          <w:ilvl w:val="0"/>
          <w:numId w:val="42"/>
        </w:numPr>
        <w:tabs>
          <w:tab w:val="left" w:pos="1065"/>
        </w:tabs>
        <w:rPr>
          <w:sz w:val="24"/>
          <w:szCs w:val="24"/>
          <w:lang w:val="ru-RU" w:eastAsia="ar-SA"/>
        </w:rPr>
      </w:pPr>
      <w:r w:rsidRPr="00604537">
        <w:rPr>
          <w:sz w:val="24"/>
          <w:szCs w:val="24"/>
          <w:lang w:val="ru-RU" w:eastAsia="ar-SA"/>
        </w:rPr>
        <w:t>Юго-Западная Азия и Австралия;</w:t>
      </w:r>
    </w:p>
    <w:p w:rsidR="00604537" w:rsidRPr="00604537" w:rsidRDefault="00604537" w:rsidP="00604537">
      <w:pPr>
        <w:pStyle w:val="a4"/>
        <w:numPr>
          <w:ilvl w:val="0"/>
          <w:numId w:val="42"/>
        </w:numPr>
        <w:tabs>
          <w:tab w:val="left" w:pos="1065"/>
        </w:tabs>
        <w:rPr>
          <w:sz w:val="24"/>
          <w:szCs w:val="24"/>
          <w:lang w:val="ru-RU" w:eastAsia="ar-SA"/>
        </w:rPr>
      </w:pPr>
      <w:r w:rsidRPr="00604537">
        <w:rPr>
          <w:sz w:val="24"/>
          <w:szCs w:val="24"/>
          <w:lang w:val="ru-RU" w:eastAsia="ar-SA"/>
        </w:rPr>
        <w:t>Южная Азия и Латинская Америка.</w:t>
      </w:r>
    </w:p>
    <w:p w:rsidR="00604537" w:rsidRPr="00604537" w:rsidRDefault="00604537" w:rsidP="00604537">
      <w:pPr>
        <w:pStyle w:val="a4"/>
        <w:rPr>
          <w:sz w:val="24"/>
          <w:szCs w:val="24"/>
        </w:rPr>
      </w:pPr>
      <w:r>
        <w:rPr>
          <w:sz w:val="24"/>
          <w:szCs w:val="24"/>
          <w:lang w:val="ru-RU"/>
        </w:rPr>
        <w:t>39</w:t>
      </w:r>
      <w:r w:rsidRPr="00604537">
        <w:rPr>
          <w:sz w:val="24"/>
          <w:szCs w:val="24"/>
        </w:rPr>
        <w:t>. Значительными объемами добычи фосфоритов выделяется государство:</w:t>
      </w:r>
    </w:p>
    <w:p w:rsidR="00604537" w:rsidRPr="00604537" w:rsidRDefault="00604537" w:rsidP="00604537">
      <w:pPr>
        <w:pStyle w:val="a4"/>
        <w:rPr>
          <w:sz w:val="24"/>
          <w:szCs w:val="24"/>
        </w:rPr>
      </w:pPr>
      <w:r w:rsidRPr="00604537">
        <w:rPr>
          <w:sz w:val="24"/>
          <w:szCs w:val="24"/>
        </w:rPr>
        <w:tab/>
        <w:t>1) Саудовская Аравия;</w:t>
      </w:r>
      <w:r w:rsidRPr="00604537">
        <w:rPr>
          <w:sz w:val="24"/>
          <w:szCs w:val="24"/>
        </w:rPr>
        <w:tab/>
        <w:t>3) Нидерланды;</w:t>
      </w:r>
    </w:p>
    <w:p w:rsidR="00604537" w:rsidRPr="00604537" w:rsidRDefault="00604537" w:rsidP="00604537">
      <w:pPr>
        <w:pStyle w:val="a4"/>
        <w:rPr>
          <w:sz w:val="24"/>
          <w:szCs w:val="24"/>
          <w:lang w:val="ru-RU"/>
        </w:rPr>
      </w:pPr>
      <w:r w:rsidRPr="00604537">
        <w:rPr>
          <w:sz w:val="24"/>
          <w:szCs w:val="24"/>
        </w:rPr>
        <w:tab/>
        <w:t>2) Марокко;</w:t>
      </w:r>
      <w:r w:rsidRPr="00604537">
        <w:rPr>
          <w:sz w:val="24"/>
          <w:szCs w:val="24"/>
        </w:rPr>
        <w:tab/>
      </w:r>
      <w:r w:rsidRPr="00604537">
        <w:rPr>
          <w:sz w:val="24"/>
          <w:szCs w:val="24"/>
        </w:rPr>
        <w:tab/>
        <w:t>4) Норвегия.</w:t>
      </w:r>
    </w:p>
    <w:p w:rsidR="00604537" w:rsidRPr="00604537" w:rsidRDefault="00604537" w:rsidP="00604537">
      <w:pPr>
        <w:pStyle w:val="a4"/>
        <w:rPr>
          <w:sz w:val="24"/>
          <w:szCs w:val="24"/>
        </w:rPr>
      </w:pPr>
      <w:r>
        <w:rPr>
          <w:sz w:val="24"/>
          <w:szCs w:val="24"/>
          <w:lang w:val="ru-RU"/>
        </w:rPr>
        <w:t>40</w:t>
      </w:r>
      <w:r w:rsidRPr="00604537">
        <w:rPr>
          <w:sz w:val="24"/>
          <w:szCs w:val="24"/>
        </w:rPr>
        <w:t>. Первое место в мире по поголовью крупного рогатого скота занимает:</w:t>
      </w:r>
    </w:p>
    <w:p w:rsidR="00604537" w:rsidRPr="00604537" w:rsidRDefault="00604537" w:rsidP="00604537">
      <w:pPr>
        <w:pStyle w:val="a4"/>
        <w:rPr>
          <w:sz w:val="24"/>
          <w:szCs w:val="24"/>
        </w:rPr>
      </w:pPr>
      <w:r w:rsidRPr="00604537">
        <w:rPr>
          <w:sz w:val="24"/>
          <w:szCs w:val="24"/>
        </w:rPr>
        <w:tab/>
        <w:t>1) Аргентина;</w:t>
      </w:r>
      <w:r w:rsidRPr="00604537">
        <w:rPr>
          <w:sz w:val="24"/>
          <w:szCs w:val="24"/>
        </w:rPr>
        <w:tab/>
      </w:r>
      <w:r w:rsidRPr="00604537">
        <w:rPr>
          <w:sz w:val="24"/>
          <w:szCs w:val="24"/>
        </w:rPr>
        <w:tab/>
        <w:t>3) Китай;</w:t>
      </w:r>
    </w:p>
    <w:p w:rsidR="00604537" w:rsidRPr="00604537" w:rsidRDefault="00604537" w:rsidP="00604537">
      <w:pPr>
        <w:pStyle w:val="a4"/>
        <w:rPr>
          <w:sz w:val="24"/>
          <w:szCs w:val="24"/>
          <w:lang w:val="ru-RU"/>
        </w:rPr>
      </w:pPr>
      <w:r w:rsidRPr="00604537">
        <w:rPr>
          <w:sz w:val="24"/>
          <w:szCs w:val="24"/>
        </w:rPr>
        <w:tab/>
        <w:t>2) Бразилия;</w:t>
      </w:r>
      <w:r w:rsidRPr="00604537">
        <w:rPr>
          <w:sz w:val="24"/>
          <w:szCs w:val="24"/>
        </w:rPr>
        <w:tab/>
      </w:r>
      <w:r w:rsidRPr="00604537">
        <w:rPr>
          <w:sz w:val="24"/>
          <w:szCs w:val="24"/>
        </w:rPr>
        <w:tab/>
        <w:t>4) Индия.</w:t>
      </w:r>
    </w:p>
    <w:p w:rsidR="00604537" w:rsidRPr="00604537" w:rsidRDefault="00604537" w:rsidP="00604537">
      <w:pPr>
        <w:pStyle w:val="a4"/>
        <w:rPr>
          <w:sz w:val="24"/>
          <w:szCs w:val="24"/>
        </w:rPr>
      </w:pPr>
      <w:r>
        <w:rPr>
          <w:sz w:val="24"/>
          <w:szCs w:val="24"/>
          <w:lang w:val="ru-RU"/>
        </w:rPr>
        <w:t>41</w:t>
      </w:r>
      <w:r w:rsidRPr="00604537">
        <w:rPr>
          <w:sz w:val="24"/>
          <w:szCs w:val="24"/>
        </w:rPr>
        <w:t>. Наибольшая доля электроэнергии вырабатывается на АЭС:</w:t>
      </w:r>
    </w:p>
    <w:p w:rsidR="00604537" w:rsidRPr="00604537" w:rsidRDefault="00604537" w:rsidP="00604537">
      <w:pPr>
        <w:pStyle w:val="a4"/>
        <w:rPr>
          <w:sz w:val="24"/>
          <w:szCs w:val="24"/>
        </w:rPr>
      </w:pPr>
      <w:r w:rsidRPr="00604537">
        <w:rPr>
          <w:sz w:val="24"/>
          <w:szCs w:val="24"/>
        </w:rPr>
        <w:tab/>
        <w:t xml:space="preserve">1) в России; </w:t>
      </w:r>
      <w:r w:rsidRPr="00604537">
        <w:rPr>
          <w:sz w:val="24"/>
          <w:szCs w:val="24"/>
        </w:rPr>
        <w:tab/>
      </w:r>
      <w:r w:rsidRPr="00604537">
        <w:rPr>
          <w:sz w:val="24"/>
          <w:szCs w:val="24"/>
        </w:rPr>
        <w:tab/>
        <w:t>3) в США;</w:t>
      </w:r>
    </w:p>
    <w:p w:rsidR="00604537" w:rsidRPr="00604537" w:rsidRDefault="00604537" w:rsidP="00604537">
      <w:pPr>
        <w:pStyle w:val="a4"/>
        <w:rPr>
          <w:sz w:val="24"/>
          <w:szCs w:val="24"/>
          <w:lang w:val="ru-RU"/>
        </w:rPr>
      </w:pPr>
      <w:r w:rsidRPr="00604537">
        <w:rPr>
          <w:sz w:val="24"/>
          <w:szCs w:val="24"/>
        </w:rPr>
        <w:tab/>
        <w:t>2) в Германии;</w:t>
      </w:r>
      <w:r w:rsidRPr="00604537">
        <w:rPr>
          <w:sz w:val="24"/>
          <w:szCs w:val="24"/>
        </w:rPr>
        <w:tab/>
      </w:r>
      <w:r w:rsidRPr="00604537">
        <w:rPr>
          <w:sz w:val="24"/>
          <w:szCs w:val="24"/>
        </w:rPr>
        <w:tab/>
        <w:t>4) во Франции.</w:t>
      </w:r>
    </w:p>
    <w:p w:rsidR="00604537" w:rsidRPr="00604537" w:rsidRDefault="00604537" w:rsidP="00604537">
      <w:pPr>
        <w:pStyle w:val="a4"/>
        <w:rPr>
          <w:sz w:val="24"/>
          <w:szCs w:val="24"/>
        </w:rPr>
      </w:pPr>
      <w:r>
        <w:rPr>
          <w:sz w:val="24"/>
          <w:szCs w:val="24"/>
          <w:lang w:val="ru-RU"/>
        </w:rPr>
        <w:t>42</w:t>
      </w:r>
      <w:r w:rsidRPr="00604537">
        <w:rPr>
          <w:sz w:val="24"/>
          <w:szCs w:val="24"/>
        </w:rPr>
        <w:t>. Овцеводство наиболее распространено в районах:</w:t>
      </w:r>
    </w:p>
    <w:p w:rsidR="00604537" w:rsidRPr="00604537" w:rsidRDefault="00604537" w:rsidP="00604537">
      <w:pPr>
        <w:pStyle w:val="a4"/>
        <w:numPr>
          <w:ilvl w:val="0"/>
          <w:numId w:val="43"/>
        </w:numPr>
        <w:tabs>
          <w:tab w:val="left" w:pos="1065"/>
        </w:tabs>
        <w:rPr>
          <w:sz w:val="24"/>
          <w:szCs w:val="24"/>
          <w:lang w:val="ru-RU" w:eastAsia="ar-SA"/>
        </w:rPr>
      </w:pPr>
      <w:r w:rsidRPr="00604537">
        <w:rPr>
          <w:sz w:val="24"/>
          <w:szCs w:val="24"/>
          <w:lang w:val="ru-RU" w:eastAsia="ar-SA"/>
        </w:rPr>
        <w:t>развитого земледелия;</w:t>
      </w:r>
    </w:p>
    <w:p w:rsidR="00604537" w:rsidRPr="00604537" w:rsidRDefault="00604537" w:rsidP="00604537">
      <w:pPr>
        <w:pStyle w:val="a4"/>
        <w:numPr>
          <w:ilvl w:val="0"/>
          <w:numId w:val="43"/>
        </w:numPr>
        <w:tabs>
          <w:tab w:val="left" w:pos="1065"/>
        </w:tabs>
        <w:rPr>
          <w:sz w:val="24"/>
          <w:szCs w:val="24"/>
          <w:lang w:val="ru-RU" w:eastAsia="ar-SA"/>
        </w:rPr>
      </w:pPr>
      <w:r w:rsidRPr="00604537">
        <w:rPr>
          <w:sz w:val="24"/>
          <w:szCs w:val="24"/>
          <w:lang w:val="ru-RU" w:eastAsia="ar-SA"/>
        </w:rPr>
        <w:t>лесной зоны;</w:t>
      </w:r>
    </w:p>
    <w:p w:rsidR="00604537" w:rsidRPr="00604537" w:rsidRDefault="00604537" w:rsidP="00604537">
      <w:pPr>
        <w:pStyle w:val="a4"/>
        <w:numPr>
          <w:ilvl w:val="0"/>
          <w:numId w:val="43"/>
        </w:numPr>
        <w:tabs>
          <w:tab w:val="left" w:pos="1065"/>
        </w:tabs>
        <w:rPr>
          <w:sz w:val="24"/>
          <w:szCs w:val="24"/>
          <w:lang w:val="ru-RU" w:eastAsia="ar-SA"/>
        </w:rPr>
      </w:pPr>
      <w:r w:rsidRPr="00604537">
        <w:rPr>
          <w:sz w:val="24"/>
          <w:szCs w:val="24"/>
          <w:lang w:val="ru-RU" w:eastAsia="ar-SA"/>
        </w:rPr>
        <w:t>сухих степей, полупустынь, предгорий;</w:t>
      </w:r>
    </w:p>
    <w:p w:rsidR="00604537" w:rsidRPr="00604537" w:rsidRDefault="00604537" w:rsidP="00604537">
      <w:pPr>
        <w:pStyle w:val="a4"/>
        <w:numPr>
          <w:ilvl w:val="0"/>
          <w:numId w:val="43"/>
        </w:numPr>
        <w:tabs>
          <w:tab w:val="left" w:pos="1065"/>
        </w:tabs>
        <w:rPr>
          <w:sz w:val="24"/>
          <w:szCs w:val="24"/>
          <w:lang w:val="ru-RU" w:eastAsia="ar-SA"/>
        </w:rPr>
      </w:pPr>
      <w:r w:rsidRPr="00604537">
        <w:rPr>
          <w:sz w:val="24"/>
          <w:szCs w:val="24"/>
          <w:lang w:val="ru-RU" w:eastAsia="ar-SA"/>
        </w:rPr>
        <w:t>распространения пойменных лугов.</w:t>
      </w:r>
    </w:p>
    <w:p w:rsidR="00604537" w:rsidRPr="00604537" w:rsidRDefault="00604537" w:rsidP="00604537">
      <w:pPr>
        <w:pStyle w:val="a4"/>
        <w:rPr>
          <w:sz w:val="24"/>
          <w:szCs w:val="24"/>
        </w:rPr>
      </w:pPr>
      <w:r>
        <w:rPr>
          <w:sz w:val="24"/>
          <w:szCs w:val="24"/>
          <w:lang w:val="ru-RU"/>
        </w:rPr>
        <w:t>43</w:t>
      </w:r>
      <w:r w:rsidRPr="00604537">
        <w:rPr>
          <w:sz w:val="24"/>
          <w:szCs w:val="24"/>
        </w:rPr>
        <w:t>. Крупнейшими производителями хлопчатника в мире являются:</w:t>
      </w:r>
    </w:p>
    <w:p w:rsidR="00604537" w:rsidRPr="00604537" w:rsidRDefault="00604537" w:rsidP="00604537">
      <w:pPr>
        <w:pStyle w:val="a4"/>
        <w:numPr>
          <w:ilvl w:val="0"/>
          <w:numId w:val="44"/>
        </w:numPr>
        <w:tabs>
          <w:tab w:val="left" w:pos="1065"/>
        </w:tabs>
        <w:rPr>
          <w:sz w:val="24"/>
          <w:szCs w:val="24"/>
          <w:lang w:val="ru-RU" w:eastAsia="ar-SA"/>
        </w:rPr>
      </w:pPr>
      <w:r w:rsidRPr="00604537">
        <w:rPr>
          <w:sz w:val="24"/>
          <w:szCs w:val="24"/>
          <w:lang w:val="ru-RU" w:eastAsia="ar-SA"/>
        </w:rPr>
        <w:t>Китай, Индия, США;</w:t>
      </w:r>
    </w:p>
    <w:p w:rsidR="00604537" w:rsidRPr="00604537" w:rsidRDefault="00604537" w:rsidP="00604537">
      <w:pPr>
        <w:pStyle w:val="a4"/>
        <w:numPr>
          <w:ilvl w:val="0"/>
          <w:numId w:val="44"/>
        </w:numPr>
        <w:tabs>
          <w:tab w:val="left" w:pos="1065"/>
        </w:tabs>
        <w:rPr>
          <w:sz w:val="24"/>
          <w:szCs w:val="24"/>
          <w:lang w:val="ru-RU" w:eastAsia="ar-SA"/>
        </w:rPr>
      </w:pPr>
      <w:r w:rsidRPr="00604537">
        <w:rPr>
          <w:sz w:val="24"/>
          <w:szCs w:val="24"/>
          <w:lang w:val="ru-RU" w:eastAsia="ar-SA"/>
        </w:rPr>
        <w:t>Мексика, Австралия, Вьетнам;</w:t>
      </w:r>
    </w:p>
    <w:p w:rsidR="00604537" w:rsidRPr="00604537" w:rsidRDefault="00604537" w:rsidP="00604537">
      <w:pPr>
        <w:pStyle w:val="a4"/>
        <w:numPr>
          <w:ilvl w:val="0"/>
          <w:numId w:val="44"/>
        </w:numPr>
        <w:tabs>
          <w:tab w:val="left" w:pos="1065"/>
        </w:tabs>
        <w:rPr>
          <w:sz w:val="24"/>
          <w:szCs w:val="24"/>
          <w:lang w:val="ru-RU" w:eastAsia="ar-SA"/>
        </w:rPr>
      </w:pPr>
      <w:r w:rsidRPr="00604537">
        <w:rPr>
          <w:sz w:val="24"/>
          <w:szCs w:val="24"/>
          <w:lang w:val="ru-RU" w:eastAsia="ar-SA"/>
        </w:rPr>
        <w:t>Турция, Бразилия, Италия;</w:t>
      </w:r>
    </w:p>
    <w:p w:rsidR="00604537" w:rsidRPr="00604537" w:rsidRDefault="00604537" w:rsidP="00604537">
      <w:pPr>
        <w:pStyle w:val="a4"/>
        <w:numPr>
          <w:ilvl w:val="0"/>
          <w:numId w:val="44"/>
        </w:numPr>
        <w:tabs>
          <w:tab w:val="left" w:pos="1065"/>
        </w:tabs>
        <w:rPr>
          <w:sz w:val="24"/>
          <w:szCs w:val="24"/>
          <w:lang w:val="ru-RU" w:eastAsia="ar-SA"/>
        </w:rPr>
      </w:pPr>
      <w:r w:rsidRPr="00604537">
        <w:rPr>
          <w:sz w:val="24"/>
          <w:szCs w:val="24"/>
          <w:lang w:val="ru-RU" w:eastAsia="ar-SA"/>
        </w:rPr>
        <w:t>Аргентина, Монголия, Перу.</w:t>
      </w:r>
    </w:p>
    <w:p w:rsidR="00604537" w:rsidRPr="00604537" w:rsidRDefault="00604537" w:rsidP="00604537">
      <w:pPr>
        <w:pStyle w:val="a4"/>
        <w:rPr>
          <w:sz w:val="24"/>
          <w:szCs w:val="24"/>
        </w:rPr>
      </w:pPr>
      <w:r>
        <w:rPr>
          <w:sz w:val="24"/>
          <w:szCs w:val="24"/>
          <w:lang w:val="ru-RU"/>
        </w:rPr>
        <w:t>44</w:t>
      </w:r>
      <w:r w:rsidRPr="00604537">
        <w:rPr>
          <w:sz w:val="24"/>
          <w:szCs w:val="24"/>
        </w:rPr>
        <w:t>. Какая из стран является крупным производителем бокситов?</w:t>
      </w:r>
    </w:p>
    <w:p w:rsidR="00604537" w:rsidRPr="00604537" w:rsidRDefault="00604537" w:rsidP="00604537">
      <w:pPr>
        <w:pStyle w:val="a4"/>
        <w:rPr>
          <w:sz w:val="24"/>
          <w:szCs w:val="24"/>
        </w:rPr>
      </w:pPr>
      <w:r w:rsidRPr="00604537">
        <w:rPr>
          <w:sz w:val="24"/>
          <w:szCs w:val="24"/>
        </w:rPr>
        <w:tab/>
        <w:t>1) Гвинея;</w:t>
      </w:r>
      <w:r w:rsidRPr="00604537">
        <w:rPr>
          <w:sz w:val="24"/>
          <w:szCs w:val="24"/>
        </w:rPr>
        <w:tab/>
      </w:r>
      <w:r w:rsidRPr="00604537">
        <w:rPr>
          <w:sz w:val="24"/>
          <w:szCs w:val="24"/>
        </w:rPr>
        <w:tab/>
        <w:t>3) Аргентина;</w:t>
      </w:r>
    </w:p>
    <w:p w:rsidR="00604537" w:rsidRPr="00604537" w:rsidRDefault="00604537" w:rsidP="00604537">
      <w:pPr>
        <w:pStyle w:val="a4"/>
        <w:rPr>
          <w:sz w:val="24"/>
          <w:szCs w:val="24"/>
        </w:rPr>
      </w:pPr>
      <w:r w:rsidRPr="00604537">
        <w:rPr>
          <w:sz w:val="24"/>
          <w:szCs w:val="24"/>
        </w:rPr>
        <w:tab/>
        <w:t>2) Ямайка;</w:t>
      </w:r>
      <w:r w:rsidRPr="00604537">
        <w:rPr>
          <w:sz w:val="24"/>
          <w:szCs w:val="24"/>
        </w:rPr>
        <w:tab/>
      </w:r>
      <w:r w:rsidRPr="00604537">
        <w:rPr>
          <w:sz w:val="24"/>
          <w:szCs w:val="24"/>
        </w:rPr>
        <w:tab/>
        <w:t>4) Канада.</w:t>
      </w:r>
    </w:p>
    <w:p w:rsidR="00604537" w:rsidRPr="00604537" w:rsidRDefault="00604537" w:rsidP="00604537">
      <w:pPr>
        <w:pStyle w:val="a4"/>
        <w:rPr>
          <w:sz w:val="24"/>
          <w:szCs w:val="24"/>
        </w:rPr>
      </w:pPr>
      <w:r>
        <w:rPr>
          <w:sz w:val="24"/>
          <w:szCs w:val="24"/>
          <w:lang w:val="ru-RU"/>
        </w:rPr>
        <w:t>45</w:t>
      </w:r>
      <w:r w:rsidRPr="00604537">
        <w:rPr>
          <w:sz w:val="24"/>
          <w:szCs w:val="24"/>
        </w:rPr>
        <w:t>. Основным фактором размещения выплавки меди в развивающихся странах является:</w:t>
      </w:r>
    </w:p>
    <w:p w:rsidR="00604537" w:rsidRPr="00604537" w:rsidRDefault="00604537" w:rsidP="00604537">
      <w:pPr>
        <w:pStyle w:val="a4"/>
        <w:rPr>
          <w:sz w:val="24"/>
          <w:szCs w:val="24"/>
        </w:rPr>
      </w:pPr>
      <w:r w:rsidRPr="00604537">
        <w:rPr>
          <w:sz w:val="24"/>
          <w:szCs w:val="24"/>
        </w:rPr>
        <w:tab/>
        <w:t>1) сырьевой;</w:t>
      </w:r>
      <w:r w:rsidRPr="00604537">
        <w:rPr>
          <w:sz w:val="24"/>
          <w:szCs w:val="24"/>
        </w:rPr>
        <w:tab/>
      </w:r>
      <w:r w:rsidRPr="00604537">
        <w:rPr>
          <w:sz w:val="24"/>
          <w:szCs w:val="24"/>
        </w:rPr>
        <w:tab/>
        <w:t>3) энергетический;</w:t>
      </w:r>
    </w:p>
    <w:p w:rsidR="00604537" w:rsidRPr="00604537" w:rsidRDefault="00604537" w:rsidP="00604537">
      <w:pPr>
        <w:pStyle w:val="a4"/>
        <w:rPr>
          <w:sz w:val="24"/>
          <w:szCs w:val="24"/>
        </w:rPr>
      </w:pPr>
      <w:r w:rsidRPr="00604537">
        <w:rPr>
          <w:sz w:val="24"/>
          <w:szCs w:val="24"/>
        </w:rPr>
        <w:tab/>
        <w:t>2) наукоемкости;</w:t>
      </w:r>
      <w:r w:rsidRPr="00604537">
        <w:rPr>
          <w:sz w:val="24"/>
          <w:szCs w:val="24"/>
        </w:rPr>
        <w:tab/>
      </w:r>
      <w:r w:rsidRPr="00604537">
        <w:rPr>
          <w:sz w:val="24"/>
          <w:szCs w:val="24"/>
        </w:rPr>
        <w:tab/>
        <w:t>4) транспортный.</w:t>
      </w:r>
    </w:p>
    <w:p w:rsidR="00604537" w:rsidRPr="00604537" w:rsidRDefault="00604537" w:rsidP="00604537">
      <w:pPr>
        <w:pStyle w:val="a4"/>
        <w:rPr>
          <w:sz w:val="24"/>
          <w:szCs w:val="24"/>
        </w:rPr>
      </w:pPr>
      <w:r>
        <w:rPr>
          <w:sz w:val="24"/>
          <w:szCs w:val="24"/>
          <w:lang w:val="ru-RU"/>
        </w:rPr>
        <w:t>46</w:t>
      </w:r>
      <w:r w:rsidRPr="00604537">
        <w:rPr>
          <w:sz w:val="24"/>
          <w:szCs w:val="24"/>
        </w:rPr>
        <w:t>. Где чаще всего расположены атомные электростанции (АЭС)?</w:t>
      </w:r>
    </w:p>
    <w:p w:rsidR="00604537" w:rsidRPr="00604537" w:rsidRDefault="00604537" w:rsidP="00604537">
      <w:pPr>
        <w:pStyle w:val="a4"/>
        <w:numPr>
          <w:ilvl w:val="0"/>
          <w:numId w:val="45"/>
        </w:numPr>
        <w:tabs>
          <w:tab w:val="left" w:pos="1065"/>
        </w:tabs>
        <w:rPr>
          <w:sz w:val="24"/>
          <w:szCs w:val="24"/>
          <w:lang w:val="ru-RU" w:eastAsia="ar-SA"/>
        </w:rPr>
      </w:pPr>
      <w:r w:rsidRPr="00604537">
        <w:rPr>
          <w:sz w:val="24"/>
          <w:szCs w:val="24"/>
          <w:lang w:val="ru-RU" w:eastAsia="ar-SA"/>
        </w:rPr>
        <w:t>В районах, бедных энергетическими ресурсами.</w:t>
      </w:r>
    </w:p>
    <w:p w:rsidR="00604537" w:rsidRPr="00604537" w:rsidRDefault="00604537" w:rsidP="00604537">
      <w:pPr>
        <w:pStyle w:val="a4"/>
        <w:numPr>
          <w:ilvl w:val="0"/>
          <w:numId w:val="45"/>
        </w:numPr>
        <w:tabs>
          <w:tab w:val="left" w:pos="1065"/>
        </w:tabs>
        <w:rPr>
          <w:sz w:val="24"/>
          <w:szCs w:val="24"/>
          <w:lang w:val="ru-RU" w:eastAsia="ar-SA"/>
        </w:rPr>
      </w:pPr>
      <w:r w:rsidRPr="00604537">
        <w:rPr>
          <w:sz w:val="24"/>
          <w:szCs w:val="24"/>
          <w:lang w:val="ru-RU" w:eastAsia="ar-SA"/>
        </w:rPr>
        <w:t>Вблизи транспортных артерий.</w:t>
      </w:r>
    </w:p>
    <w:p w:rsidR="00604537" w:rsidRPr="00604537" w:rsidRDefault="00604537" w:rsidP="00604537">
      <w:pPr>
        <w:pStyle w:val="a4"/>
        <w:numPr>
          <w:ilvl w:val="0"/>
          <w:numId w:val="45"/>
        </w:numPr>
        <w:tabs>
          <w:tab w:val="left" w:pos="1065"/>
        </w:tabs>
        <w:rPr>
          <w:sz w:val="24"/>
          <w:szCs w:val="24"/>
          <w:lang w:val="ru-RU" w:eastAsia="ar-SA"/>
        </w:rPr>
      </w:pPr>
      <w:r w:rsidRPr="00604537">
        <w:rPr>
          <w:sz w:val="24"/>
          <w:szCs w:val="24"/>
          <w:lang w:val="ru-RU" w:eastAsia="ar-SA"/>
        </w:rPr>
        <w:t>Вблизи источников сырья.</w:t>
      </w:r>
    </w:p>
    <w:p w:rsidR="00604537" w:rsidRPr="00604537" w:rsidRDefault="00604537" w:rsidP="00604537">
      <w:pPr>
        <w:pStyle w:val="a4"/>
        <w:numPr>
          <w:ilvl w:val="0"/>
          <w:numId w:val="45"/>
        </w:numPr>
        <w:tabs>
          <w:tab w:val="left" w:pos="1065"/>
        </w:tabs>
        <w:rPr>
          <w:sz w:val="24"/>
          <w:szCs w:val="24"/>
          <w:lang w:val="ru-RU" w:eastAsia="ar-SA"/>
        </w:rPr>
      </w:pPr>
      <w:r w:rsidRPr="00604537">
        <w:rPr>
          <w:sz w:val="24"/>
          <w:szCs w:val="24"/>
          <w:lang w:val="ru-RU" w:eastAsia="ar-SA"/>
        </w:rPr>
        <w:t>В сейсмических районах.</w:t>
      </w:r>
    </w:p>
    <w:p w:rsidR="00604537" w:rsidRPr="00604537" w:rsidRDefault="00604537" w:rsidP="00604537">
      <w:pPr>
        <w:pStyle w:val="a4"/>
        <w:rPr>
          <w:sz w:val="24"/>
          <w:szCs w:val="24"/>
        </w:rPr>
      </w:pPr>
      <w:r>
        <w:rPr>
          <w:sz w:val="24"/>
          <w:szCs w:val="24"/>
          <w:lang w:val="ru-RU"/>
        </w:rPr>
        <w:t>47</w:t>
      </w:r>
      <w:r w:rsidRPr="00604537">
        <w:rPr>
          <w:sz w:val="24"/>
          <w:szCs w:val="24"/>
        </w:rPr>
        <w:t>. Минеральное сырье и сельскохозяйственная продукция преобладает в экспорте:</w:t>
      </w:r>
    </w:p>
    <w:p w:rsidR="00604537" w:rsidRPr="00604537" w:rsidRDefault="00604537" w:rsidP="00604537">
      <w:pPr>
        <w:pStyle w:val="a4"/>
        <w:rPr>
          <w:sz w:val="24"/>
          <w:szCs w:val="24"/>
        </w:rPr>
      </w:pPr>
      <w:r w:rsidRPr="00604537">
        <w:rPr>
          <w:sz w:val="24"/>
          <w:szCs w:val="24"/>
        </w:rPr>
        <w:tab/>
        <w:t>1) Германии;</w:t>
      </w:r>
      <w:r w:rsidRPr="00604537">
        <w:rPr>
          <w:sz w:val="24"/>
          <w:szCs w:val="24"/>
        </w:rPr>
        <w:tab/>
      </w:r>
      <w:r w:rsidRPr="00604537">
        <w:rPr>
          <w:sz w:val="24"/>
          <w:szCs w:val="24"/>
        </w:rPr>
        <w:tab/>
        <w:t>3) Японии;</w:t>
      </w:r>
    </w:p>
    <w:p w:rsidR="00604537" w:rsidRPr="00604537" w:rsidRDefault="00604537" w:rsidP="00604537">
      <w:pPr>
        <w:pStyle w:val="a4"/>
        <w:rPr>
          <w:sz w:val="24"/>
          <w:szCs w:val="24"/>
        </w:rPr>
      </w:pPr>
      <w:r w:rsidRPr="00604537">
        <w:rPr>
          <w:sz w:val="24"/>
          <w:szCs w:val="24"/>
        </w:rPr>
        <w:tab/>
        <w:t>2) Франции;</w:t>
      </w:r>
      <w:r w:rsidRPr="00604537">
        <w:rPr>
          <w:sz w:val="24"/>
          <w:szCs w:val="24"/>
        </w:rPr>
        <w:tab/>
      </w:r>
      <w:r w:rsidRPr="00604537">
        <w:rPr>
          <w:sz w:val="24"/>
          <w:szCs w:val="24"/>
        </w:rPr>
        <w:tab/>
        <w:t>4) Австралии.</w:t>
      </w:r>
    </w:p>
    <w:p w:rsidR="00604537" w:rsidRPr="00604537" w:rsidRDefault="00604537" w:rsidP="00604537">
      <w:pPr>
        <w:pStyle w:val="a4"/>
        <w:rPr>
          <w:sz w:val="24"/>
          <w:szCs w:val="24"/>
        </w:rPr>
      </w:pPr>
      <w:r>
        <w:rPr>
          <w:sz w:val="24"/>
          <w:szCs w:val="24"/>
          <w:lang w:val="ru-RU"/>
        </w:rPr>
        <w:t>48</w:t>
      </w:r>
      <w:r w:rsidRPr="00604537">
        <w:rPr>
          <w:sz w:val="24"/>
          <w:szCs w:val="24"/>
        </w:rPr>
        <w:t>. Крупнейшими производителями риса в мире являются:</w:t>
      </w:r>
    </w:p>
    <w:p w:rsidR="00604537" w:rsidRPr="00604537" w:rsidRDefault="00604537" w:rsidP="00604537">
      <w:pPr>
        <w:pStyle w:val="a4"/>
        <w:numPr>
          <w:ilvl w:val="0"/>
          <w:numId w:val="46"/>
        </w:numPr>
        <w:tabs>
          <w:tab w:val="left" w:pos="1065"/>
        </w:tabs>
        <w:rPr>
          <w:sz w:val="24"/>
          <w:szCs w:val="24"/>
          <w:lang w:val="ru-RU" w:eastAsia="ar-SA"/>
        </w:rPr>
      </w:pPr>
      <w:r w:rsidRPr="00604537">
        <w:rPr>
          <w:sz w:val="24"/>
          <w:szCs w:val="24"/>
          <w:lang w:val="ru-RU" w:eastAsia="ar-SA"/>
        </w:rPr>
        <w:lastRenderedPageBreak/>
        <w:t>Мексика, Япония, Бразилия;</w:t>
      </w:r>
    </w:p>
    <w:p w:rsidR="00604537" w:rsidRPr="00604537" w:rsidRDefault="00604537" w:rsidP="00604537">
      <w:pPr>
        <w:pStyle w:val="a4"/>
        <w:numPr>
          <w:ilvl w:val="0"/>
          <w:numId w:val="46"/>
        </w:numPr>
        <w:tabs>
          <w:tab w:val="left" w:pos="1065"/>
        </w:tabs>
        <w:rPr>
          <w:sz w:val="24"/>
          <w:szCs w:val="24"/>
          <w:lang w:val="ru-RU" w:eastAsia="ar-SA"/>
        </w:rPr>
      </w:pPr>
      <w:r w:rsidRPr="00604537">
        <w:rPr>
          <w:sz w:val="24"/>
          <w:szCs w:val="24"/>
          <w:lang w:val="ru-RU" w:eastAsia="ar-SA"/>
        </w:rPr>
        <w:t>Индонезия, Китай, Индия;</w:t>
      </w:r>
    </w:p>
    <w:p w:rsidR="00604537" w:rsidRPr="00604537" w:rsidRDefault="00604537" w:rsidP="00604537">
      <w:pPr>
        <w:pStyle w:val="a4"/>
        <w:numPr>
          <w:ilvl w:val="0"/>
          <w:numId w:val="46"/>
        </w:numPr>
        <w:tabs>
          <w:tab w:val="left" w:pos="1065"/>
        </w:tabs>
        <w:rPr>
          <w:sz w:val="24"/>
          <w:szCs w:val="24"/>
          <w:lang w:val="ru-RU" w:eastAsia="ar-SA"/>
        </w:rPr>
      </w:pPr>
      <w:r w:rsidRPr="00604537">
        <w:rPr>
          <w:sz w:val="24"/>
          <w:szCs w:val="24"/>
          <w:lang w:val="ru-RU" w:eastAsia="ar-SA"/>
        </w:rPr>
        <w:t>Малайзия, Алжир, Бангладеш;</w:t>
      </w:r>
    </w:p>
    <w:p w:rsidR="00604537" w:rsidRPr="00604537" w:rsidRDefault="00604537" w:rsidP="00604537">
      <w:pPr>
        <w:pStyle w:val="a4"/>
        <w:numPr>
          <w:ilvl w:val="0"/>
          <w:numId w:val="46"/>
        </w:numPr>
        <w:tabs>
          <w:tab w:val="left" w:pos="1065"/>
        </w:tabs>
        <w:rPr>
          <w:sz w:val="24"/>
          <w:szCs w:val="24"/>
          <w:lang w:val="ru-RU" w:eastAsia="ar-SA"/>
        </w:rPr>
      </w:pPr>
      <w:r w:rsidRPr="00604537">
        <w:rPr>
          <w:sz w:val="24"/>
          <w:szCs w:val="24"/>
          <w:lang w:val="ru-RU" w:eastAsia="ar-SA"/>
        </w:rPr>
        <w:t>Япония, США, Канада.</w:t>
      </w:r>
    </w:p>
    <w:p w:rsidR="00604537" w:rsidRPr="00604537" w:rsidRDefault="00604537" w:rsidP="00604537">
      <w:pPr>
        <w:pStyle w:val="a4"/>
        <w:rPr>
          <w:sz w:val="24"/>
          <w:szCs w:val="24"/>
        </w:rPr>
      </w:pPr>
      <w:r>
        <w:rPr>
          <w:sz w:val="24"/>
          <w:szCs w:val="24"/>
          <w:lang w:val="ru-RU"/>
        </w:rPr>
        <w:t>49.</w:t>
      </w:r>
      <w:r w:rsidRPr="00604537">
        <w:rPr>
          <w:sz w:val="24"/>
          <w:szCs w:val="24"/>
        </w:rPr>
        <w:t xml:space="preserve"> В южном лесном поясе особенно крупными лесозаготовками выделяется:</w:t>
      </w:r>
    </w:p>
    <w:p w:rsidR="00604537" w:rsidRPr="00604537" w:rsidRDefault="00604537" w:rsidP="00604537">
      <w:pPr>
        <w:pStyle w:val="a4"/>
        <w:rPr>
          <w:sz w:val="24"/>
          <w:szCs w:val="24"/>
        </w:rPr>
      </w:pPr>
      <w:r w:rsidRPr="00604537">
        <w:rPr>
          <w:sz w:val="24"/>
          <w:szCs w:val="24"/>
        </w:rPr>
        <w:tab/>
        <w:t>1) ЮАР;</w:t>
      </w:r>
      <w:r w:rsidRPr="00604537">
        <w:rPr>
          <w:sz w:val="24"/>
          <w:szCs w:val="24"/>
        </w:rPr>
        <w:tab/>
      </w:r>
      <w:r w:rsidRPr="00604537">
        <w:rPr>
          <w:sz w:val="24"/>
          <w:szCs w:val="24"/>
        </w:rPr>
        <w:tab/>
      </w:r>
      <w:r w:rsidRPr="00604537">
        <w:rPr>
          <w:sz w:val="24"/>
          <w:szCs w:val="24"/>
        </w:rPr>
        <w:tab/>
        <w:t>3) Саудовская Аравия;</w:t>
      </w:r>
    </w:p>
    <w:p w:rsidR="00604537" w:rsidRPr="00604537" w:rsidRDefault="00604537" w:rsidP="00604537">
      <w:pPr>
        <w:pStyle w:val="a4"/>
        <w:rPr>
          <w:sz w:val="24"/>
          <w:szCs w:val="24"/>
        </w:rPr>
      </w:pPr>
      <w:r w:rsidRPr="00604537">
        <w:rPr>
          <w:sz w:val="24"/>
          <w:szCs w:val="24"/>
        </w:rPr>
        <w:tab/>
        <w:t>2) Австралия;</w:t>
      </w:r>
      <w:r w:rsidRPr="00604537">
        <w:rPr>
          <w:sz w:val="24"/>
          <w:szCs w:val="24"/>
        </w:rPr>
        <w:tab/>
      </w:r>
      <w:r w:rsidRPr="00604537">
        <w:rPr>
          <w:sz w:val="24"/>
          <w:szCs w:val="24"/>
        </w:rPr>
        <w:tab/>
        <w:t>4) Бразилия.</w:t>
      </w:r>
    </w:p>
    <w:p w:rsidR="00604537" w:rsidRPr="00604537" w:rsidRDefault="00604537" w:rsidP="00604537">
      <w:pPr>
        <w:pStyle w:val="a4"/>
        <w:rPr>
          <w:sz w:val="24"/>
          <w:szCs w:val="24"/>
        </w:rPr>
      </w:pPr>
      <w:r>
        <w:rPr>
          <w:sz w:val="24"/>
          <w:szCs w:val="24"/>
          <w:lang w:val="ru-RU"/>
        </w:rPr>
        <w:t>50</w:t>
      </w:r>
      <w:r w:rsidRPr="00604537">
        <w:rPr>
          <w:sz w:val="24"/>
          <w:szCs w:val="24"/>
        </w:rPr>
        <w:t>. Выделите один из главных регионов химической промышленности в мире:</w:t>
      </w:r>
    </w:p>
    <w:p w:rsidR="00604537" w:rsidRPr="00604537" w:rsidRDefault="00604537" w:rsidP="00604537">
      <w:pPr>
        <w:pStyle w:val="a4"/>
        <w:numPr>
          <w:ilvl w:val="0"/>
          <w:numId w:val="47"/>
        </w:numPr>
        <w:tabs>
          <w:tab w:val="left" w:pos="1065"/>
        </w:tabs>
        <w:rPr>
          <w:sz w:val="24"/>
          <w:szCs w:val="24"/>
          <w:lang w:val="ru-RU" w:eastAsia="ar-SA"/>
        </w:rPr>
      </w:pPr>
      <w:r w:rsidRPr="00604537">
        <w:rPr>
          <w:sz w:val="24"/>
          <w:szCs w:val="24"/>
          <w:lang w:val="ru-RU" w:eastAsia="ar-SA"/>
        </w:rPr>
        <w:t>Зарубежная Европа;</w:t>
      </w:r>
    </w:p>
    <w:p w:rsidR="00604537" w:rsidRPr="00604537" w:rsidRDefault="00604537" w:rsidP="00604537">
      <w:pPr>
        <w:pStyle w:val="a4"/>
        <w:numPr>
          <w:ilvl w:val="0"/>
          <w:numId w:val="47"/>
        </w:numPr>
        <w:tabs>
          <w:tab w:val="left" w:pos="1065"/>
        </w:tabs>
        <w:rPr>
          <w:sz w:val="24"/>
          <w:szCs w:val="24"/>
          <w:lang w:val="ru-RU" w:eastAsia="ar-SA"/>
        </w:rPr>
      </w:pPr>
      <w:r w:rsidRPr="00604537">
        <w:rPr>
          <w:sz w:val="24"/>
          <w:szCs w:val="24"/>
          <w:lang w:val="ru-RU" w:eastAsia="ar-SA"/>
        </w:rPr>
        <w:t>Латинская Америка;</w:t>
      </w:r>
    </w:p>
    <w:p w:rsidR="00604537" w:rsidRPr="00604537" w:rsidRDefault="00604537" w:rsidP="00604537">
      <w:pPr>
        <w:pStyle w:val="a4"/>
        <w:numPr>
          <w:ilvl w:val="0"/>
          <w:numId w:val="47"/>
        </w:numPr>
        <w:tabs>
          <w:tab w:val="left" w:pos="1065"/>
        </w:tabs>
        <w:rPr>
          <w:sz w:val="24"/>
          <w:szCs w:val="24"/>
          <w:lang w:val="ru-RU" w:eastAsia="ar-SA"/>
        </w:rPr>
      </w:pPr>
      <w:r w:rsidRPr="00604537">
        <w:rPr>
          <w:sz w:val="24"/>
          <w:szCs w:val="24"/>
          <w:lang w:val="ru-RU" w:eastAsia="ar-SA"/>
        </w:rPr>
        <w:t>Австралия и Океания;</w:t>
      </w:r>
    </w:p>
    <w:p w:rsidR="00604537" w:rsidRPr="00604537" w:rsidRDefault="00604537" w:rsidP="00604537">
      <w:pPr>
        <w:pStyle w:val="a4"/>
        <w:numPr>
          <w:ilvl w:val="0"/>
          <w:numId w:val="47"/>
        </w:numPr>
        <w:tabs>
          <w:tab w:val="left" w:pos="1065"/>
        </w:tabs>
        <w:rPr>
          <w:sz w:val="24"/>
          <w:szCs w:val="24"/>
          <w:lang w:val="ru-RU" w:eastAsia="ar-SA"/>
        </w:rPr>
      </w:pPr>
      <w:r w:rsidRPr="00604537">
        <w:rPr>
          <w:sz w:val="24"/>
          <w:szCs w:val="24"/>
          <w:lang w:val="ru-RU" w:eastAsia="ar-SA"/>
        </w:rPr>
        <w:t>Африка.</w:t>
      </w:r>
    </w:p>
    <w:p w:rsidR="00604537" w:rsidRPr="00604537" w:rsidRDefault="00604537" w:rsidP="00604537">
      <w:pPr>
        <w:pStyle w:val="a4"/>
        <w:rPr>
          <w:sz w:val="24"/>
          <w:szCs w:val="24"/>
        </w:rPr>
      </w:pPr>
    </w:p>
    <w:sectPr w:rsidR="00604537" w:rsidRPr="00604537" w:rsidSect="00535A11">
      <w:pgSz w:w="11909" w:h="16834"/>
      <w:pgMar w:top="851" w:right="567" w:bottom="737" w:left="1134" w:header="720" w:footer="720" w:gutter="567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3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3"/>
    <w:multiLevelType w:val="singleLevel"/>
    <w:tmpl w:val="00000003"/>
    <w:name w:val="WW8Num3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">
    <w:nsid w:val="00000004"/>
    <w:multiLevelType w:val="singleLevel"/>
    <w:tmpl w:val="00000004"/>
    <w:name w:val="WW8Num2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3">
    <w:nsid w:val="00000005"/>
    <w:multiLevelType w:val="singleLevel"/>
    <w:tmpl w:val="00000005"/>
    <w:name w:val="WW8Num3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4">
    <w:nsid w:val="00000006"/>
    <w:multiLevelType w:val="singleLevel"/>
    <w:tmpl w:val="00000006"/>
    <w:name w:val="WW8Num2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5">
    <w:nsid w:val="00000007"/>
    <w:multiLevelType w:val="singleLevel"/>
    <w:tmpl w:val="00000007"/>
    <w:name w:val="WW8Num1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6">
    <w:nsid w:val="00000008"/>
    <w:multiLevelType w:val="singleLevel"/>
    <w:tmpl w:val="00000008"/>
    <w:name w:val="WW8Num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7">
    <w:nsid w:val="00000009"/>
    <w:multiLevelType w:val="singleLevel"/>
    <w:tmpl w:val="00000009"/>
    <w:name w:val="WW8Num35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8">
    <w:nsid w:val="0000000A"/>
    <w:multiLevelType w:val="singleLevel"/>
    <w:tmpl w:val="0000000A"/>
    <w:name w:val="WW8Num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9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0">
    <w:nsid w:val="0000000C"/>
    <w:multiLevelType w:val="singleLevel"/>
    <w:tmpl w:val="0000000C"/>
    <w:name w:val="WW8Num1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1">
    <w:nsid w:val="0000000D"/>
    <w:multiLevelType w:val="singleLevel"/>
    <w:tmpl w:val="0000000D"/>
    <w:name w:val="WW8Num1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2">
    <w:nsid w:val="0000000E"/>
    <w:multiLevelType w:val="singleLevel"/>
    <w:tmpl w:val="0000000E"/>
    <w:name w:val="WW8Num3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3">
    <w:nsid w:val="05FB2BB1"/>
    <w:multiLevelType w:val="hybridMultilevel"/>
    <w:tmpl w:val="9E98B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4A6048"/>
    <w:multiLevelType w:val="hybridMultilevel"/>
    <w:tmpl w:val="AA609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78211A"/>
    <w:multiLevelType w:val="hybridMultilevel"/>
    <w:tmpl w:val="42ECE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52654D"/>
    <w:multiLevelType w:val="hybridMultilevel"/>
    <w:tmpl w:val="D79AC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A72F6B"/>
    <w:multiLevelType w:val="hybridMultilevel"/>
    <w:tmpl w:val="751E6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C561CA"/>
    <w:multiLevelType w:val="hybridMultilevel"/>
    <w:tmpl w:val="203E6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41004C"/>
    <w:multiLevelType w:val="hybridMultilevel"/>
    <w:tmpl w:val="24704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B43FA0"/>
    <w:multiLevelType w:val="hybridMultilevel"/>
    <w:tmpl w:val="F314D7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C12A39"/>
    <w:multiLevelType w:val="hybridMultilevel"/>
    <w:tmpl w:val="707CCF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85142C"/>
    <w:multiLevelType w:val="hybridMultilevel"/>
    <w:tmpl w:val="D00850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C269FC"/>
    <w:multiLevelType w:val="hybridMultilevel"/>
    <w:tmpl w:val="582610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354D3E"/>
    <w:multiLevelType w:val="hybridMultilevel"/>
    <w:tmpl w:val="225EE3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9E4B25"/>
    <w:multiLevelType w:val="hybridMultilevel"/>
    <w:tmpl w:val="E4D8D1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AC0791"/>
    <w:multiLevelType w:val="hybridMultilevel"/>
    <w:tmpl w:val="45B6BB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5362DF"/>
    <w:multiLevelType w:val="hybridMultilevel"/>
    <w:tmpl w:val="F6166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737106"/>
    <w:multiLevelType w:val="hybridMultilevel"/>
    <w:tmpl w:val="467456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6B316C"/>
    <w:multiLevelType w:val="hybridMultilevel"/>
    <w:tmpl w:val="4546D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3C3D1F"/>
    <w:multiLevelType w:val="hybridMultilevel"/>
    <w:tmpl w:val="831688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C727C9"/>
    <w:multiLevelType w:val="hybridMultilevel"/>
    <w:tmpl w:val="D2D83B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4F7BF5"/>
    <w:multiLevelType w:val="hybridMultilevel"/>
    <w:tmpl w:val="5AF60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BA154A"/>
    <w:multiLevelType w:val="hybridMultilevel"/>
    <w:tmpl w:val="DC96FD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0309F7"/>
    <w:multiLevelType w:val="hybridMultilevel"/>
    <w:tmpl w:val="3B743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197FA6"/>
    <w:multiLevelType w:val="hybridMultilevel"/>
    <w:tmpl w:val="2D406B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053C3F"/>
    <w:multiLevelType w:val="hybridMultilevel"/>
    <w:tmpl w:val="BB2044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9F51A3"/>
    <w:multiLevelType w:val="hybridMultilevel"/>
    <w:tmpl w:val="364C53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C73D8D"/>
    <w:multiLevelType w:val="hybridMultilevel"/>
    <w:tmpl w:val="F982B0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A52159"/>
    <w:multiLevelType w:val="hybridMultilevel"/>
    <w:tmpl w:val="57A48B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B27B02"/>
    <w:multiLevelType w:val="hybridMultilevel"/>
    <w:tmpl w:val="674675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6C33FC"/>
    <w:multiLevelType w:val="hybridMultilevel"/>
    <w:tmpl w:val="AD089F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2B24C1"/>
    <w:multiLevelType w:val="hybridMultilevel"/>
    <w:tmpl w:val="5C963D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B35AE4"/>
    <w:multiLevelType w:val="hybridMultilevel"/>
    <w:tmpl w:val="F044EB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6C35A7"/>
    <w:multiLevelType w:val="hybridMultilevel"/>
    <w:tmpl w:val="19D6A7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8D605C"/>
    <w:multiLevelType w:val="hybridMultilevel"/>
    <w:tmpl w:val="90F8E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E326AF"/>
    <w:multiLevelType w:val="hybridMultilevel"/>
    <w:tmpl w:val="3162DD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4"/>
  </w:num>
  <w:num w:numId="3">
    <w:abstractNumId w:val="42"/>
  </w:num>
  <w:num w:numId="4">
    <w:abstractNumId w:val="45"/>
  </w:num>
  <w:num w:numId="5">
    <w:abstractNumId w:val="13"/>
  </w:num>
  <w:num w:numId="6">
    <w:abstractNumId w:val="19"/>
  </w:num>
  <w:num w:numId="7">
    <w:abstractNumId w:val="20"/>
  </w:num>
  <w:num w:numId="8">
    <w:abstractNumId w:val="29"/>
  </w:num>
  <w:num w:numId="9">
    <w:abstractNumId w:val="41"/>
  </w:num>
  <w:num w:numId="10">
    <w:abstractNumId w:val="14"/>
  </w:num>
  <w:num w:numId="11">
    <w:abstractNumId w:val="18"/>
  </w:num>
  <w:num w:numId="12">
    <w:abstractNumId w:val="17"/>
  </w:num>
  <w:num w:numId="13">
    <w:abstractNumId w:val="35"/>
  </w:num>
  <w:num w:numId="14">
    <w:abstractNumId w:val="38"/>
  </w:num>
  <w:num w:numId="15">
    <w:abstractNumId w:val="25"/>
  </w:num>
  <w:num w:numId="16">
    <w:abstractNumId w:val="30"/>
  </w:num>
  <w:num w:numId="17">
    <w:abstractNumId w:val="40"/>
  </w:num>
  <w:num w:numId="18">
    <w:abstractNumId w:val="22"/>
  </w:num>
  <w:num w:numId="19">
    <w:abstractNumId w:val="16"/>
  </w:num>
  <w:num w:numId="20">
    <w:abstractNumId w:val="32"/>
  </w:num>
  <w:num w:numId="21">
    <w:abstractNumId w:val="44"/>
  </w:num>
  <w:num w:numId="22">
    <w:abstractNumId w:val="23"/>
  </w:num>
  <w:num w:numId="23">
    <w:abstractNumId w:val="21"/>
  </w:num>
  <w:num w:numId="24">
    <w:abstractNumId w:val="27"/>
  </w:num>
  <w:num w:numId="25">
    <w:abstractNumId w:val="46"/>
  </w:num>
  <w:num w:numId="26">
    <w:abstractNumId w:val="15"/>
  </w:num>
  <w:num w:numId="27">
    <w:abstractNumId w:val="39"/>
  </w:num>
  <w:num w:numId="28">
    <w:abstractNumId w:val="37"/>
  </w:num>
  <w:num w:numId="29">
    <w:abstractNumId w:val="33"/>
  </w:num>
  <w:num w:numId="30">
    <w:abstractNumId w:val="31"/>
  </w:num>
  <w:num w:numId="31">
    <w:abstractNumId w:val="34"/>
  </w:num>
  <w:num w:numId="32">
    <w:abstractNumId w:val="28"/>
  </w:num>
  <w:num w:numId="33">
    <w:abstractNumId w:val="26"/>
  </w:num>
  <w:num w:numId="34">
    <w:abstractNumId w:val="43"/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  <w:num w:numId="39">
    <w:abstractNumId w:val="4"/>
  </w:num>
  <w:num w:numId="40">
    <w:abstractNumId w:val="5"/>
  </w:num>
  <w:num w:numId="41">
    <w:abstractNumId w:val="6"/>
  </w:num>
  <w:num w:numId="42">
    <w:abstractNumId w:val="7"/>
  </w:num>
  <w:num w:numId="43">
    <w:abstractNumId w:val="8"/>
  </w:num>
  <w:num w:numId="44">
    <w:abstractNumId w:val="9"/>
  </w:num>
  <w:num w:numId="45">
    <w:abstractNumId w:val="10"/>
  </w:num>
  <w:num w:numId="46">
    <w:abstractNumId w:val="11"/>
  </w:num>
  <w:num w:numId="47">
    <w:abstractNumId w:val="12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652"/>
    <w:rsid w:val="001200A5"/>
    <w:rsid w:val="00174652"/>
    <w:rsid w:val="00535A11"/>
    <w:rsid w:val="00604537"/>
    <w:rsid w:val="00AB3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AB37E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semiHidden/>
    <w:rsid w:val="0060453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60453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6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3949</Words>
  <Characters>22512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Алимовна</dc:creator>
  <cp:keywords/>
  <dc:description/>
  <cp:lastModifiedBy>Лариса Алимовна</cp:lastModifiedBy>
  <cp:revision>3</cp:revision>
  <dcterms:created xsi:type="dcterms:W3CDTF">2019-11-20T13:33:00Z</dcterms:created>
  <dcterms:modified xsi:type="dcterms:W3CDTF">2019-11-20T14:10:00Z</dcterms:modified>
</cp:coreProperties>
</file>